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70E3" w:rsidRPr="00B06084" w:rsidRDefault="00E170E3" w:rsidP="00B06084">
      <w:pPr>
        <w:ind w:firstLine="709"/>
        <w:jc w:val="center"/>
        <w:rPr>
          <w:rFonts w:cs="Arial"/>
        </w:rPr>
      </w:pPr>
      <w:bookmarkStart w:id="0" w:name="_GoBack"/>
      <w:bookmarkEnd w:id="0"/>
      <w:r w:rsidRPr="00B06084">
        <w:rPr>
          <w:rFonts w:cs="Arial"/>
        </w:rPr>
        <w:t>АДМИНИСТРАЦИЯ</w:t>
      </w:r>
    </w:p>
    <w:p w:rsidR="00E170E3" w:rsidRPr="00B06084" w:rsidRDefault="00E170E3" w:rsidP="00B06084">
      <w:pPr>
        <w:ind w:firstLine="709"/>
        <w:jc w:val="center"/>
        <w:rPr>
          <w:rFonts w:cs="Arial"/>
        </w:rPr>
      </w:pPr>
      <w:r w:rsidRPr="00B06084">
        <w:rPr>
          <w:rFonts w:cs="Arial"/>
        </w:rPr>
        <w:t>ШРАМОВСКОГО СЕЛЬСКОГО ПОСЕЛЕНИЯ</w:t>
      </w:r>
    </w:p>
    <w:p w:rsidR="00E170E3" w:rsidRPr="00B06084" w:rsidRDefault="00E170E3" w:rsidP="00B06084">
      <w:pPr>
        <w:ind w:firstLine="709"/>
        <w:jc w:val="center"/>
        <w:rPr>
          <w:rFonts w:cs="Arial"/>
        </w:rPr>
      </w:pPr>
      <w:r w:rsidRPr="00B06084">
        <w:rPr>
          <w:rFonts w:cs="Arial"/>
        </w:rPr>
        <w:t>РОССОШАНСКОГО МУНИЦИПАЛЬНОГО РАЙОНА</w:t>
      </w:r>
    </w:p>
    <w:p w:rsidR="00B06084" w:rsidRDefault="00E170E3" w:rsidP="00B06084">
      <w:pPr>
        <w:ind w:firstLine="709"/>
        <w:jc w:val="center"/>
        <w:rPr>
          <w:rFonts w:cs="Arial"/>
        </w:rPr>
      </w:pPr>
      <w:r w:rsidRPr="00B06084">
        <w:rPr>
          <w:rFonts w:cs="Arial"/>
        </w:rPr>
        <w:t>ВОРОНЕЖСКОЙ ОБЛАСТИ</w:t>
      </w:r>
    </w:p>
    <w:p w:rsidR="00B06084" w:rsidRDefault="00E170E3" w:rsidP="00B06084">
      <w:pPr>
        <w:shd w:val="clear" w:color="auto" w:fill="FFFFFF"/>
        <w:ind w:firstLine="709"/>
        <w:jc w:val="center"/>
        <w:rPr>
          <w:rFonts w:cs="Arial"/>
        </w:rPr>
      </w:pPr>
      <w:r w:rsidRPr="00B06084">
        <w:rPr>
          <w:rFonts w:cs="Arial"/>
          <w:bCs/>
        </w:rPr>
        <w:t>ПОСТАНОВЛЕНИЕ</w:t>
      </w:r>
    </w:p>
    <w:p w:rsidR="004700F0" w:rsidRPr="00B06084" w:rsidRDefault="007E2F1D" w:rsidP="00B06084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spacing w:val="-14"/>
        </w:rPr>
      </w:pPr>
      <w:r w:rsidRPr="00B06084">
        <w:rPr>
          <w:rFonts w:cs="Arial"/>
          <w:spacing w:val="-14"/>
        </w:rPr>
        <w:t>от</w:t>
      </w:r>
      <w:r w:rsidR="009E2F92">
        <w:rPr>
          <w:rFonts w:cs="Arial"/>
          <w:spacing w:val="-14"/>
        </w:rPr>
        <w:t xml:space="preserve"> </w:t>
      </w:r>
      <w:r w:rsidR="00C47154">
        <w:rPr>
          <w:rFonts w:cs="Arial"/>
          <w:spacing w:val="-14"/>
        </w:rPr>
        <w:t>12</w:t>
      </w:r>
      <w:r w:rsidR="004700F0" w:rsidRPr="00B06084">
        <w:rPr>
          <w:rFonts w:cs="Arial"/>
          <w:spacing w:val="-14"/>
        </w:rPr>
        <w:t>.03</w:t>
      </w:r>
      <w:r w:rsidR="00E170E3" w:rsidRPr="00B06084">
        <w:rPr>
          <w:rFonts w:cs="Arial"/>
          <w:spacing w:val="-14"/>
        </w:rPr>
        <w:t>.201</w:t>
      </w:r>
      <w:r w:rsidR="00C47154">
        <w:rPr>
          <w:rFonts w:cs="Arial"/>
          <w:spacing w:val="-14"/>
        </w:rPr>
        <w:t>8</w:t>
      </w:r>
      <w:r w:rsidR="00E170E3" w:rsidRPr="00B06084">
        <w:rPr>
          <w:rFonts w:cs="Arial"/>
          <w:spacing w:val="-14"/>
        </w:rPr>
        <w:t>г. №</w:t>
      </w:r>
      <w:r w:rsidR="00C47154">
        <w:rPr>
          <w:rFonts w:cs="Arial"/>
          <w:spacing w:val="-14"/>
        </w:rPr>
        <w:t>12</w:t>
      </w:r>
    </w:p>
    <w:p w:rsidR="00E170E3" w:rsidRPr="00B06084" w:rsidRDefault="00E170E3" w:rsidP="00B06084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spacing w:val="-3"/>
        </w:rPr>
      </w:pPr>
      <w:r w:rsidRPr="00B06084">
        <w:rPr>
          <w:rFonts w:cs="Arial"/>
          <w:spacing w:val="-9"/>
        </w:rPr>
        <w:t>с. Шрамовка</w:t>
      </w:r>
    </w:p>
    <w:tbl>
      <w:tblPr>
        <w:tblW w:w="10275" w:type="dxa"/>
        <w:tblLayout w:type="fixed"/>
        <w:tblLook w:val="0000"/>
      </w:tblPr>
      <w:tblGrid>
        <w:gridCol w:w="9747"/>
        <w:gridCol w:w="528"/>
      </w:tblGrid>
      <w:tr w:rsidR="00E170E3" w:rsidRPr="00B06084" w:rsidTr="00B06084">
        <w:trPr>
          <w:trHeight w:val="1378"/>
        </w:trPr>
        <w:tc>
          <w:tcPr>
            <w:tcW w:w="9747" w:type="dxa"/>
            <w:shd w:val="clear" w:color="auto" w:fill="auto"/>
          </w:tcPr>
          <w:p w:rsidR="00E170E3" w:rsidRPr="00B06084" w:rsidRDefault="00E170E3" w:rsidP="00B06084">
            <w:pPr>
              <w:pStyle w:val="Title"/>
            </w:pPr>
            <w:r w:rsidRPr="00B06084">
              <w:t xml:space="preserve">О внесении изменений в постановление администрации Шрамовского сельского поселения от </w:t>
            </w:r>
            <w:r w:rsidR="00F95745" w:rsidRPr="00B06084">
              <w:t>24.01</w:t>
            </w:r>
            <w:r w:rsidRPr="00B06084">
              <w:t xml:space="preserve">.2014г. № </w:t>
            </w:r>
            <w:r w:rsidR="00F95745" w:rsidRPr="00B06084">
              <w:t>5</w:t>
            </w:r>
            <w:r w:rsidRPr="00B06084">
              <w:t>«Об утверждении муниципальной программы Шрамовского сельского поселения «Развитие культуры» на 2014 – 2020 годы»</w:t>
            </w:r>
          </w:p>
        </w:tc>
        <w:tc>
          <w:tcPr>
            <w:tcW w:w="528" w:type="dxa"/>
            <w:shd w:val="clear" w:color="auto" w:fill="auto"/>
          </w:tcPr>
          <w:p w:rsidR="00E170E3" w:rsidRPr="00B06084" w:rsidRDefault="00E170E3" w:rsidP="00B06084">
            <w:pPr>
              <w:pStyle w:val="Title"/>
            </w:pPr>
          </w:p>
        </w:tc>
      </w:tr>
    </w:tbl>
    <w:p w:rsid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 xml:space="preserve">В связи с изменением финансирования </w:t>
      </w:r>
      <w:r w:rsidRPr="00B06084">
        <w:rPr>
          <w:rFonts w:cs="Arial"/>
          <w:kern w:val="1"/>
        </w:rPr>
        <w:t>муниципальной программы Шрамовского сельского поселения «</w:t>
      </w:r>
      <w:r w:rsidRPr="00B06084">
        <w:rPr>
          <w:rFonts w:cs="Arial"/>
        </w:rPr>
        <w:t>Развитие культуры</w:t>
      </w:r>
      <w:r w:rsidRPr="00B06084">
        <w:rPr>
          <w:rFonts w:cs="Arial"/>
          <w:kern w:val="1"/>
        </w:rPr>
        <w:t>» на 2014 – 2020 годы»</w:t>
      </w:r>
      <w:r w:rsidRPr="00B06084">
        <w:rPr>
          <w:rFonts w:cs="Arial"/>
        </w:rPr>
        <w:t>, администрация Шрамовского сельского поселения</w:t>
      </w:r>
    </w:p>
    <w:p w:rsidR="00E170E3" w:rsidRPr="00B06084" w:rsidRDefault="00E170E3" w:rsidP="00B06084">
      <w:pPr>
        <w:shd w:val="clear" w:color="auto" w:fill="FFFFFF"/>
        <w:ind w:firstLine="709"/>
        <w:jc w:val="center"/>
        <w:rPr>
          <w:rFonts w:cs="Arial"/>
        </w:rPr>
      </w:pPr>
      <w:r w:rsidRPr="00B06084">
        <w:rPr>
          <w:rFonts w:cs="Arial"/>
        </w:rPr>
        <w:t>П О С Т А Н О В Л Я Е Т:</w:t>
      </w:r>
    </w:p>
    <w:p w:rsidR="00E170E3" w:rsidRPr="00B06084" w:rsidRDefault="00E170E3" w:rsidP="00B06084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B06084">
        <w:rPr>
          <w:rFonts w:cs="Arial"/>
        </w:rPr>
        <w:t>1. Внести изменения в муниципальную программу «Развитие культуры» на 2014 – 2020 годы», утвержденную постановлением администрации Шрамовского сельского поселения от 24.01.2014 г. № 5, изложив в новой редакции согласно приложению.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2. Настоящее постановление подлежит</w:t>
      </w:r>
      <w:r w:rsidR="00C47154">
        <w:rPr>
          <w:rFonts w:cs="Arial"/>
        </w:rPr>
        <w:t xml:space="preserve"> </w:t>
      </w:r>
      <w:r w:rsidRPr="00B06084">
        <w:rPr>
          <w:rFonts w:cs="Arial"/>
        </w:rPr>
        <w:t>опубликованию</w:t>
      </w:r>
      <w:r w:rsidR="00C47154">
        <w:rPr>
          <w:rFonts w:cs="Arial"/>
        </w:rPr>
        <w:t xml:space="preserve"> </w:t>
      </w:r>
      <w:r w:rsidRPr="00B06084">
        <w:rPr>
          <w:rFonts w:cs="Arial"/>
        </w:rPr>
        <w:t>в «Вестнике муниципальных правовых актов Шрамовского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B06084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 xml:space="preserve">3. Контроль исполнения настоящего постановления возложить на главу Шрамовского сельского поселения </w:t>
      </w:r>
      <w:r w:rsidR="004664EF" w:rsidRPr="00B06084">
        <w:rPr>
          <w:rFonts w:cs="Arial"/>
        </w:rPr>
        <w:t>Рыбалка И. И.</w:t>
      </w:r>
    </w:p>
    <w:p w:rsidR="00B06084" w:rsidRPr="00B06084" w:rsidRDefault="00B06084" w:rsidP="00B06084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B06084" w:rsidRPr="00941F30" w:rsidTr="00941F30">
        <w:tc>
          <w:tcPr>
            <w:tcW w:w="3284" w:type="dxa"/>
            <w:shd w:val="clear" w:color="auto" w:fill="auto"/>
          </w:tcPr>
          <w:p w:rsidR="00B06084" w:rsidRPr="00941F30" w:rsidRDefault="00B06084" w:rsidP="00941F30">
            <w:pPr>
              <w:ind w:firstLine="0"/>
              <w:rPr>
                <w:rFonts w:cs="Arial"/>
              </w:rPr>
            </w:pPr>
            <w:r w:rsidRPr="00941F30">
              <w:rPr>
                <w:rFonts w:cs="Arial"/>
              </w:rPr>
              <w:t xml:space="preserve">Глава Шрамовского </w:t>
            </w:r>
          </w:p>
          <w:p w:rsidR="00B06084" w:rsidRPr="00941F30" w:rsidRDefault="00B06084" w:rsidP="00941F30">
            <w:pPr>
              <w:ind w:firstLine="0"/>
              <w:rPr>
                <w:rFonts w:cs="Arial"/>
              </w:rPr>
            </w:pPr>
            <w:r w:rsidRPr="00941F30">
              <w:rPr>
                <w:rFonts w:cs="Arial"/>
              </w:rPr>
              <w:t xml:space="preserve">сельского поселения </w:t>
            </w:r>
          </w:p>
        </w:tc>
        <w:tc>
          <w:tcPr>
            <w:tcW w:w="3285" w:type="dxa"/>
            <w:shd w:val="clear" w:color="auto" w:fill="auto"/>
          </w:tcPr>
          <w:p w:rsidR="00B06084" w:rsidRPr="00941F30" w:rsidRDefault="00B06084" w:rsidP="00941F30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B06084" w:rsidRPr="00941F30" w:rsidRDefault="00B06084" w:rsidP="00941F30">
            <w:pPr>
              <w:ind w:firstLine="0"/>
              <w:rPr>
                <w:rFonts w:cs="Arial"/>
              </w:rPr>
            </w:pPr>
            <w:r w:rsidRPr="00941F30">
              <w:rPr>
                <w:rFonts w:cs="Arial"/>
              </w:rPr>
              <w:t xml:space="preserve">И. И. Рыбалка  </w:t>
            </w:r>
          </w:p>
        </w:tc>
      </w:tr>
    </w:tbl>
    <w:p w:rsidR="00E170E3" w:rsidRPr="00B06084" w:rsidRDefault="00E170E3" w:rsidP="00B06084">
      <w:pPr>
        <w:ind w:firstLine="709"/>
        <w:rPr>
          <w:rFonts w:cs="Arial"/>
        </w:rPr>
        <w:sectPr w:rsidR="00E170E3" w:rsidRPr="00B06084" w:rsidSect="00B06084">
          <w:type w:val="continuous"/>
          <w:pgSz w:w="11906" w:h="16838"/>
          <w:pgMar w:top="2268" w:right="567" w:bottom="567" w:left="1701" w:header="1134" w:footer="1134" w:gutter="0"/>
          <w:cols w:space="720"/>
          <w:docGrid w:linePitch="360"/>
        </w:sectPr>
      </w:pPr>
    </w:p>
    <w:p w:rsidR="00E170E3" w:rsidRPr="00B06084" w:rsidRDefault="00B06084" w:rsidP="00B06084">
      <w:pPr>
        <w:ind w:left="5103" w:firstLine="0"/>
        <w:rPr>
          <w:rFonts w:cs="Arial"/>
        </w:rPr>
      </w:pPr>
      <w:r>
        <w:rPr>
          <w:rFonts w:cs="Arial"/>
        </w:rPr>
        <w:lastRenderedPageBreak/>
        <w:br w:type="page"/>
      </w:r>
      <w:r w:rsidR="00E170E3" w:rsidRPr="00B06084">
        <w:rPr>
          <w:rFonts w:cs="Arial"/>
        </w:rPr>
        <w:lastRenderedPageBreak/>
        <w:t>Приложение</w:t>
      </w:r>
    </w:p>
    <w:p w:rsidR="00E170E3" w:rsidRPr="00B06084" w:rsidRDefault="00E170E3" w:rsidP="00B06084">
      <w:pPr>
        <w:ind w:left="5103" w:firstLine="0"/>
        <w:rPr>
          <w:rFonts w:cs="Arial"/>
        </w:rPr>
      </w:pPr>
      <w:r w:rsidRPr="00B06084">
        <w:rPr>
          <w:rFonts w:cs="Arial"/>
        </w:rPr>
        <w:t xml:space="preserve">к Постановлению администрации </w:t>
      </w:r>
    </w:p>
    <w:p w:rsidR="00E170E3" w:rsidRPr="00B06084" w:rsidRDefault="00E170E3" w:rsidP="00B06084">
      <w:pPr>
        <w:ind w:left="5103" w:firstLine="0"/>
        <w:rPr>
          <w:rFonts w:cs="Arial"/>
        </w:rPr>
      </w:pPr>
      <w:r w:rsidRPr="00B06084">
        <w:rPr>
          <w:rFonts w:cs="Arial"/>
        </w:rPr>
        <w:t>Шрамовского сельского поселения</w:t>
      </w:r>
    </w:p>
    <w:p w:rsidR="00E170E3" w:rsidRPr="00B06084" w:rsidRDefault="00E170E3" w:rsidP="00B06084">
      <w:pPr>
        <w:ind w:left="5103" w:firstLine="0"/>
        <w:rPr>
          <w:rFonts w:cs="Arial"/>
        </w:rPr>
      </w:pPr>
      <w:r w:rsidRPr="00B06084">
        <w:rPr>
          <w:rFonts w:cs="Arial"/>
        </w:rPr>
        <w:t>Россошанского муниципального района</w:t>
      </w:r>
    </w:p>
    <w:p w:rsidR="00B06084" w:rsidRPr="00B06084" w:rsidRDefault="00E170E3" w:rsidP="00B06084">
      <w:pPr>
        <w:ind w:left="5103" w:firstLine="0"/>
        <w:rPr>
          <w:rFonts w:cs="Arial"/>
        </w:rPr>
      </w:pPr>
      <w:r w:rsidRPr="00B06084">
        <w:rPr>
          <w:rFonts w:cs="Arial"/>
        </w:rPr>
        <w:t>от</w:t>
      </w:r>
      <w:r w:rsidR="00C47154">
        <w:rPr>
          <w:rFonts w:cs="Arial"/>
        </w:rPr>
        <w:t xml:space="preserve"> 12</w:t>
      </w:r>
      <w:r w:rsidRPr="00B06084">
        <w:rPr>
          <w:rFonts w:cs="Arial"/>
        </w:rPr>
        <w:t>.</w:t>
      </w:r>
      <w:r w:rsidR="004700F0" w:rsidRPr="00B06084">
        <w:rPr>
          <w:rFonts w:cs="Arial"/>
        </w:rPr>
        <w:t>03</w:t>
      </w:r>
      <w:r w:rsidRPr="00B06084">
        <w:rPr>
          <w:rFonts w:cs="Arial"/>
        </w:rPr>
        <w:t>.201</w:t>
      </w:r>
      <w:r w:rsidR="00C47154">
        <w:rPr>
          <w:rFonts w:cs="Arial"/>
        </w:rPr>
        <w:t>8</w:t>
      </w:r>
      <w:r w:rsidRPr="00B06084">
        <w:rPr>
          <w:rFonts w:cs="Arial"/>
        </w:rPr>
        <w:t xml:space="preserve"> г. №</w:t>
      </w:r>
      <w:r w:rsidR="00C47154">
        <w:rPr>
          <w:rFonts w:cs="Arial"/>
        </w:rPr>
        <w:t>1</w:t>
      </w:r>
      <w:r w:rsidR="004700F0" w:rsidRPr="00B06084">
        <w:rPr>
          <w:rFonts w:cs="Arial"/>
        </w:rPr>
        <w:t>2</w:t>
      </w:r>
    </w:p>
    <w:p w:rsidR="00E170E3" w:rsidRPr="00B06084" w:rsidRDefault="00E170E3" w:rsidP="00B06084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B06084">
        <w:rPr>
          <w:sz w:val="24"/>
          <w:szCs w:val="24"/>
        </w:rPr>
        <w:t>ПАСПОРТ</w:t>
      </w:r>
    </w:p>
    <w:p w:rsidR="00E170E3" w:rsidRPr="00B06084" w:rsidRDefault="00E170E3" w:rsidP="00B06084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B06084">
        <w:rPr>
          <w:sz w:val="24"/>
          <w:szCs w:val="24"/>
        </w:rPr>
        <w:t>муниципальной программы Шрамовского сельского поселения Россошанского муниципального района«Развитие культуры»</w:t>
      </w:r>
    </w:p>
    <w:p w:rsidR="00E170E3" w:rsidRPr="00B06084" w:rsidRDefault="00E170E3" w:rsidP="00B060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09"/>
        <w:gridCol w:w="2044"/>
        <w:gridCol w:w="1914"/>
        <w:gridCol w:w="1210"/>
        <w:gridCol w:w="1321"/>
        <w:gridCol w:w="1329"/>
      </w:tblGrid>
      <w:tr w:rsidR="00E170E3" w:rsidRPr="00B06084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>Администрация Шрамовского сельского поселения</w:t>
            </w:r>
          </w:p>
        </w:tc>
      </w:tr>
      <w:tr w:rsidR="00E170E3" w:rsidRPr="00B06084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7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 xml:space="preserve">МКУ «Шрамовский </w:t>
            </w:r>
            <w:proofErr w:type="spellStart"/>
            <w:r w:rsidRPr="00B06084">
              <w:rPr>
                <w:b w:val="0"/>
                <w:sz w:val="24"/>
                <w:szCs w:val="24"/>
              </w:rPr>
              <w:t>культурно-досуговый</w:t>
            </w:r>
            <w:proofErr w:type="spellEnd"/>
            <w:r w:rsidRPr="00B06084">
              <w:rPr>
                <w:b w:val="0"/>
                <w:sz w:val="24"/>
                <w:szCs w:val="24"/>
              </w:rPr>
              <w:t xml:space="preserve"> центр»,</w:t>
            </w:r>
          </w:p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>Администрация Шрамовского сельского поселения,</w:t>
            </w:r>
          </w:p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170E3" w:rsidRPr="00B06084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 xml:space="preserve">МКУ «Шрамовский </w:t>
            </w:r>
            <w:proofErr w:type="spellStart"/>
            <w:r w:rsidRPr="00B06084">
              <w:rPr>
                <w:b w:val="0"/>
                <w:sz w:val="24"/>
                <w:szCs w:val="24"/>
              </w:rPr>
              <w:t>культурно-досуговый</w:t>
            </w:r>
            <w:proofErr w:type="spellEnd"/>
            <w:r w:rsidRPr="00B06084">
              <w:rPr>
                <w:b w:val="0"/>
                <w:sz w:val="24"/>
                <w:szCs w:val="24"/>
              </w:rPr>
              <w:t xml:space="preserve"> центр»,</w:t>
            </w:r>
          </w:p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170E3" w:rsidRPr="00B06084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B06084">
              <w:rPr>
                <w:b w:val="0"/>
                <w:sz w:val="24"/>
                <w:szCs w:val="24"/>
              </w:rPr>
              <w:t>Подпрограммымуниципальной</w:t>
            </w:r>
            <w:proofErr w:type="spellEnd"/>
            <w:r w:rsidRPr="00B06084">
              <w:rPr>
                <w:b w:val="0"/>
                <w:sz w:val="24"/>
                <w:szCs w:val="24"/>
              </w:rPr>
              <w:t xml:space="preserve"> программы и основные мероприятия</w:t>
            </w:r>
          </w:p>
        </w:tc>
        <w:tc>
          <w:tcPr>
            <w:tcW w:w="7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bCs w:val="0"/>
                <w:sz w:val="24"/>
                <w:szCs w:val="24"/>
              </w:rPr>
              <w:t>Подпрограмма 1. «Развитие культуры Шрамовского сельского поселения»</w:t>
            </w:r>
          </w:p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 xml:space="preserve">Основное мероприятие 1. Финансовое обеспечение деятельности МКУ «Шрамовский </w:t>
            </w:r>
            <w:proofErr w:type="spellStart"/>
            <w:r w:rsidRPr="00B06084">
              <w:rPr>
                <w:b w:val="0"/>
                <w:sz w:val="24"/>
                <w:szCs w:val="24"/>
              </w:rPr>
              <w:t>культурно-досуговый</w:t>
            </w:r>
            <w:proofErr w:type="spellEnd"/>
            <w:r w:rsidRPr="00B06084">
              <w:rPr>
                <w:b w:val="0"/>
                <w:sz w:val="24"/>
                <w:szCs w:val="24"/>
              </w:rPr>
              <w:t xml:space="preserve"> центр»</w:t>
            </w:r>
          </w:p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170E3" w:rsidRPr="00B06084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Модернизация деятельности учреждения, 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      </w:r>
          </w:p>
        </w:tc>
      </w:tr>
      <w:tr w:rsidR="00E170E3" w:rsidRPr="00B06084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ae"/>
              <w:ind w:left="0"/>
              <w:rPr>
                <w:rFonts w:cs="Arial"/>
              </w:rPr>
            </w:pPr>
            <w:r w:rsidRPr="00B06084">
              <w:rPr>
                <w:rFonts w:cs="Arial"/>
              </w:rPr>
              <w:t>1.Создание благоприятных условий для творческой деятельности.</w:t>
            </w:r>
          </w:p>
          <w:p w:rsidR="00E170E3" w:rsidRPr="00B06084" w:rsidRDefault="00E170E3" w:rsidP="00B06084">
            <w:pPr>
              <w:pStyle w:val="ae"/>
              <w:ind w:left="0"/>
              <w:rPr>
                <w:rFonts w:cs="Arial"/>
              </w:rPr>
            </w:pPr>
            <w:r w:rsidRPr="00B06084">
              <w:rPr>
                <w:rFonts w:cs="Arial"/>
              </w:rPr>
              <w:t>2. Рост количества услуг, предоставляемых учреждением культуры в соответствии с интересами и потребностями населения.</w:t>
            </w:r>
          </w:p>
          <w:p w:rsidR="00E170E3" w:rsidRPr="00B06084" w:rsidRDefault="00E170E3" w:rsidP="00B06084">
            <w:pPr>
              <w:pStyle w:val="ae"/>
              <w:ind w:left="0"/>
              <w:rPr>
                <w:rFonts w:cs="Arial"/>
              </w:rPr>
            </w:pPr>
            <w:r w:rsidRPr="00B06084">
              <w:rPr>
                <w:rFonts w:cs="Arial"/>
              </w:rPr>
              <w:t>3. Решение проблемы организации досуга населения, выявление и поддержка талантливой молодежи.</w:t>
            </w:r>
          </w:p>
        </w:tc>
      </w:tr>
      <w:tr w:rsidR="00E170E3" w:rsidRPr="00B06084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nformat"/>
              <w:widowControl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B06084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B06084">
              <w:rPr>
                <w:rFonts w:ascii="Arial" w:hAnsi="Arial" w:cs="Arial"/>
                <w:sz w:val="24"/>
                <w:szCs w:val="24"/>
              </w:rPr>
              <w:t xml:space="preserve"> мероприятий (по сравнению с предыдущим годом);</w:t>
            </w:r>
          </w:p>
          <w:p w:rsidR="00E170E3" w:rsidRPr="00B06084" w:rsidRDefault="00E170E3" w:rsidP="00B06084">
            <w:pPr>
              <w:pStyle w:val="ConsPlusNonformat"/>
              <w:widowControl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</w:t>
            </w:r>
            <w:proofErr w:type="spellStart"/>
            <w:r w:rsidRPr="00B06084">
              <w:rPr>
                <w:rFonts w:ascii="Arial" w:hAnsi="Arial" w:cs="Arial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B06084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мероприятий;</w:t>
            </w:r>
          </w:p>
          <w:p w:rsidR="00E170E3" w:rsidRPr="00B06084" w:rsidRDefault="00E170E3" w:rsidP="00B06084">
            <w:pPr>
              <w:pStyle w:val="ae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rFonts w:cs="Arial"/>
              </w:rPr>
            </w:pPr>
            <w:r w:rsidRPr="00B06084">
              <w:rPr>
                <w:rFonts w:cs="Arial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региона;</w:t>
            </w:r>
          </w:p>
          <w:p w:rsidR="00E170E3" w:rsidRPr="00B06084" w:rsidRDefault="00E170E3" w:rsidP="00B06084">
            <w:pPr>
              <w:pStyle w:val="ae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rFonts w:cs="Arial"/>
              </w:rPr>
            </w:pPr>
            <w:r w:rsidRPr="00B06084">
              <w:rPr>
                <w:rFonts w:cs="Arial"/>
              </w:rPr>
              <w:t>Рост количества книговыдачи.</w:t>
            </w:r>
          </w:p>
          <w:p w:rsidR="00E170E3" w:rsidRPr="00B06084" w:rsidRDefault="00E170E3" w:rsidP="00B06084">
            <w:pPr>
              <w:pStyle w:val="ae"/>
              <w:ind w:left="0"/>
              <w:rPr>
                <w:rFonts w:cs="Arial"/>
              </w:rPr>
            </w:pPr>
          </w:p>
        </w:tc>
      </w:tr>
      <w:tr w:rsidR="00E170E3" w:rsidRPr="00B06084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 xml:space="preserve">Сроки реализации: 2014-2020 годы </w:t>
            </w:r>
          </w:p>
          <w:p w:rsidR="00E170E3" w:rsidRPr="00B06084" w:rsidRDefault="00E170E3" w:rsidP="00B06084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Этапы реализации:</w:t>
            </w:r>
            <w:r w:rsidRPr="00B0608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B06084">
              <w:rPr>
                <w:rFonts w:ascii="Arial" w:hAnsi="Arial" w:cs="Arial"/>
                <w:sz w:val="24"/>
                <w:szCs w:val="24"/>
              </w:rPr>
              <w:t xml:space="preserve"> этап – 2014-2020 годы</w:t>
            </w:r>
          </w:p>
        </w:tc>
      </w:tr>
      <w:tr w:rsidR="00E170E3" w:rsidRPr="00B06084">
        <w:trPr>
          <w:trHeight w:val="75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snapToGrid w:val="0"/>
              <w:jc w:val="both"/>
              <w:rPr>
                <w:b w:val="0"/>
                <w:sz w:val="24"/>
                <w:szCs w:val="24"/>
              </w:rPr>
            </w:pPr>
          </w:p>
          <w:p w:rsidR="00E170E3" w:rsidRPr="00B06084" w:rsidRDefault="00E170E3" w:rsidP="00B06084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lastRenderedPageBreak/>
              <w:t xml:space="preserve">Общий объем </w:t>
            </w:r>
            <w:r w:rsidRPr="00B06084">
              <w:rPr>
                <w:sz w:val="24"/>
                <w:szCs w:val="24"/>
              </w:rPr>
              <w:lastRenderedPageBreak/>
              <w:t>финансирования</w:t>
            </w:r>
            <w:r w:rsidR="00C47154">
              <w:rPr>
                <w:sz w:val="24"/>
                <w:szCs w:val="24"/>
              </w:rPr>
              <w:t xml:space="preserve"> </w:t>
            </w:r>
            <w:r w:rsidRPr="00B06084">
              <w:rPr>
                <w:sz w:val="24"/>
                <w:szCs w:val="24"/>
              </w:rPr>
              <w:t>муниципальной программы, тыс.руб.</w:t>
            </w:r>
          </w:p>
        </w:tc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0E3" w:rsidRPr="00B06084" w:rsidRDefault="00E170E3" w:rsidP="00B0608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lastRenderedPageBreak/>
              <w:t xml:space="preserve">В том числе </w:t>
            </w:r>
          </w:p>
        </w:tc>
      </w:tr>
      <w:tr w:rsidR="00E170E3" w:rsidRPr="00B06084">
        <w:trPr>
          <w:trHeight w:val="7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>Бюджет сельского поселения</w:t>
            </w:r>
          </w:p>
        </w:tc>
      </w:tr>
      <w:tr w:rsidR="00E170E3" w:rsidRPr="00B06084">
        <w:trPr>
          <w:trHeight w:val="7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834E8A" w:rsidP="00B0608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12617,60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C47154" w:rsidP="00B06084">
            <w:pPr>
              <w:snapToGri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38,50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0F0" w:rsidRPr="00B06084" w:rsidRDefault="00834E8A" w:rsidP="00B0608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12579,10</w:t>
            </w:r>
          </w:p>
        </w:tc>
      </w:tr>
      <w:tr w:rsidR="00E170E3" w:rsidRPr="00B06084">
        <w:trPr>
          <w:trHeight w:val="7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>2014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6F7B26" w:rsidP="00B06084">
            <w:pPr>
              <w:snapToGrid w:val="0"/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>1468,60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>35,00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70E3" w:rsidRPr="00B06084" w:rsidRDefault="006F7B26" w:rsidP="00B06084">
            <w:pPr>
              <w:snapToGrid w:val="0"/>
              <w:ind w:firstLine="0"/>
              <w:rPr>
                <w:rFonts w:cs="Arial"/>
                <w:bCs/>
              </w:rPr>
            </w:pPr>
            <w:r w:rsidRPr="00B06084">
              <w:rPr>
                <w:rFonts w:cs="Arial"/>
              </w:rPr>
              <w:t>1433,60</w:t>
            </w:r>
          </w:p>
        </w:tc>
      </w:tr>
      <w:tr w:rsidR="00E170E3" w:rsidRPr="00B06084">
        <w:trPr>
          <w:trHeight w:val="7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6F7B26" w:rsidP="00B0608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>1468,60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>35,00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70E3" w:rsidRPr="00B06084" w:rsidRDefault="006F7B26" w:rsidP="00B06084">
            <w:pPr>
              <w:ind w:firstLine="0"/>
              <w:rPr>
                <w:rFonts w:cs="Arial"/>
                <w:bCs/>
              </w:rPr>
            </w:pPr>
            <w:r w:rsidRPr="00B06084">
              <w:rPr>
                <w:rFonts w:cs="Arial"/>
              </w:rPr>
              <w:t>1433,60</w:t>
            </w:r>
          </w:p>
        </w:tc>
      </w:tr>
      <w:tr w:rsidR="00E170E3" w:rsidRPr="00B06084">
        <w:trPr>
          <w:trHeight w:val="7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>2015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6F7B26" w:rsidP="00B06084">
            <w:pPr>
              <w:snapToGrid w:val="0"/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>1544,80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70E3" w:rsidRPr="00B06084" w:rsidRDefault="006F7B26" w:rsidP="00B06084">
            <w:pPr>
              <w:snapToGrid w:val="0"/>
              <w:ind w:firstLine="0"/>
              <w:rPr>
                <w:rFonts w:cs="Arial"/>
                <w:bCs/>
              </w:rPr>
            </w:pPr>
            <w:r w:rsidRPr="00B06084">
              <w:rPr>
                <w:rFonts w:cs="Arial"/>
              </w:rPr>
              <w:t>1544,80</w:t>
            </w:r>
          </w:p>
        </w:tc>
      </w:tr>
      <w:tr w:rsidR="00E170E3" w:rsidRPr="00B06084">
        <w:trPr>
          <w:trHeight w:val="7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6F7B26" w:rsidP="00B0608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>1544,80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70E3" w:rsidRPr="00B06084" w:rsidRDefault="006F7B26" w:rsidP="00B06084">
            <w:pPr>
              <w:ind w:firstLine="0"/>
              <w:rPr>
                <w:rFonts w:cs="Arial"/>
                <w:bCs/>
              </w:rPr>
            </w:pPr>
            <w:r w:rsidRPr="00B06084">
              <w:rPr>
                <w:rFonts w:cs="Arial"/>
              </w:rPr>
              <w:t>1544,80</w:t>
            </w:r>
          </w:p>
        </w:tc>
      </w:tr>
      <w:tr w:rsidR="00E170E3" w:rsidRPr="00B06084">
        <w:trPr>
          <w:trHeight w:val="7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>2016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4664EF" w:rsidP="00B06084">
            <w:pPr>
              <w:snapToGrid w:val="0"/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>1505,2</w:t>
            </w:r>
            <w:r w:rsidR="004700F0" w:rsidRPr="00B06084">
              <w:rPr>
                <w:rFonts w:cs="Arial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70E3" w:rsidRPr="00B06084" w:rsidRDefault="004664EF" w:rsidP="00B06084">
            <w:pPr>
              <w:snapToGrid w:val="0"/>
              <w:ind w:firstLine="0"/>
              <w:rPr>
                <w:rFonts w:cs="Arial"/>
                <w:bCs/>
              </w:rPr>
            </w:pPr>
            <w:r w:rsidRPr="00B06084">
              <w:rPr>
                <w:rFonts w:cs="Arial"/>
              </w:rPr>
              <w:t>1505,2</w:t>
            </w:r>
            <w:r w:rsidR="004700F0" w:rsidRPr="00B06084">
              <w:rPr>
                <w:rFonts w:cs="Arial"/>
              </w:rPr>
              <w:t>0</w:t>
            </w:r>
          </w:p>
        </w:tc>
      </w:tr>
      <w:tr w:rsidR="00E170E3" w:rsidRPr="00B06084">
        <w:trPr>
          <w:trHeight w:val="7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4664EF" w:rsidP="00B0608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>1505,2</w:t>
            </w:r>
            <w:r w:rsidR="004700F0" w:rsidRPr="00B06084">
              <w:rPr>
                <w:rFonts w:cs="Arial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70E3" w:rsidRPr="00B06084" w:rsidRDefault="004664EF" w:rsidP="00B06084">
            <w:pPr>
              <w:ind w:firstLine="0"/>
              <w:rPr>
                <w:rFonts w:cs="Arial"/>
                <w:bCs/>
              </w:rPr>
            </w:pPr>
            <w:r w:rsidRPr="00B06084">
              <w:rPr>
                <w:rFonts w:cs="Arial"/>
              </w:rPr>
              <w:t>1505,2</w:t>
            </w:r>
            <w:r w:rsidR="004700F0" w:rsidRPr="00B06084">
              <w:rPr>
                <w:rFonts w:cs="Arial"/>
              </w:rPr>
              <w:t>0</w:t>
            </w:r>
          </w:p>
        </w:tc>
      </w:tr>
      <w:tr w:rsidR="00E170E3" w:rsidRPr="00B06084">
        <w:trPr>
          <w:trHeight w:val="7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>2017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C47154" w:rsidP="00B06084">
            <w:pPr>
              <w:snapToGri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2194,20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C47154" w:rsidP="00B06084">
            <w:pPr>
              <w:snapToGri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3,5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70E3" w:rsidRPr="00B06084" w:rsidRDefault="00C47154" w:rsidP="00B06084">
            <w:pPr>
              <w:snapToGrid w:val="0"/>
              <w:ind w:firstLine="0"/>
              <w:rPr>
                <w:rFonts w:cs="Arial"/>
                <w:bCs/>
              </w:rPr>
            </w:pPr>
            <w:r>
              <w:rPr>
                <w:rFonts w:cs="Arial"/>
              </w:rPr>
              <w:t>2190,70</w:t>
            </w:r>
          </w:p>
        </w:tc>
      </w:tr>
      <w:tr w:rsidR="00E170E3" w:rsidRPr="00B06084">
        <w:trPr>
          <w:trHeight w:val="7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C47154" w:rsidP="00B0608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2194,20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C47154" w:rsidP="00B06084">
            <w:pPr>
              <w:snapToGri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3,5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70E3" w:rsidRPr="00B06084" w:rsidRDefault="00C47154" w:rsidP="00B06084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</w:rPr>
              <w:t>2190,70</w:t>
            </w:r>
          </w:p>
        </w:tc>
      </w:tr>
      <w:tr w:rsidR="00E170E3" w:rsidRPr="00B06084">
        <w:trPr>
          <w:trHeight w:val="7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>2018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C47154" w:rsidP="00B06084">
            <w:pPr>
              <w:snapToGri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1944,25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70E3" w:rsidRPr="00B06084" w:rsidRDefault="00C47154" w:rsidP="00B06084">
            <w:pPr>
              <w:snapToGrid w:val="0"/>
              <w:ind w:firstLine="0"/>
              <w:rPr>
                <w:rFonts w:cs="Arial"/>
                <w:bCs/>
              </w:rPr>
            </w:pPr>
            <w:r>
              <w:rPr>
                <w:rFonts w:cs="Arial"/>
              </w:rPr>
              <w:t>1944,25</w:t>
            </w:r>
          </w:p>
        </w:tc>
      </w:tr>
      <w:tr w:rsidR="00E170E3" w:rsidRPr="00B06084">
        <w:trPr>
          <w:trHeight w:val="7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C47154" w:rsidP="00B0608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1944,25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70E3" w:rsidRPr="00B06084" w:rsidRDefault="00C47154" w:rsidP="00B06084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</w:rPr>
              <w:t>1944,25</w:t>
            </w:r>
          </w:p>
        </w:tc>
      </w:tr>
      <w:tr w:rsidR="00E170E3" w:rsidRPr="00B06084">
        <w:trPr>
          <w:trHeight w:val="7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>2019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C47154" w:rsidP="00B06084">
            <w:pPr>
              <w:snapToGri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1970,85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70E3" w:rsidRPr="00B06084" w:rsidRDefault="00C47154" w:rsidP="00B06084">
            <w:pPr>
              <w:snapToGrid w:val="0"/>
              <w:ind w:firstLine="0"/>
              <w:rPr>
                <w:rFonts w:cs="Arial"/>
                <w:bCs/>
              </w:rPr>
            </w:pPr>
            <w:r>
              <w:rPr>
                <w:rFonts w:cs="Arial"/>
              </w:rPr>
              <w:t>1970,85</w:t>
            </w:r>
          </w:p>
        </w:tc>
      </w:tr>
      <w:tr w:rsidR="00E170E3" w:rsidRPr="00B06084">
        <w:trPr>
          <w:trHeight w:val="7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C47154" w:rsidP="00B0608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1970,85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70E3" w:rsidRPr="00B06084" w:rsidRDefault="00C47154" w:rsidP="00B06084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</w:rPr>
              <w:t>1970,85</w:t>
            </w:r>
          </w:p>
        </w:tc>
      </w:tr>
      <w:tr w:rsidR="00E170E3" w:rsidRPr="00B06084">
        <w:trPr>
          <w:trHeight w:val="7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>2020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C47154" w:rsidP="00B06084">
            <w:pPr>
              <w:snapToGri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1989,70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70E3" w:rsidRPr="00B06084" w:rsidRDefault="00C47154" w:rsidP="00B06084">
            <w:pPr>
              <w:snapToGrid w:val="0"/>
              <w:ind w:firstLine="0"/>
              <w:rPr>
                <w:rFonts w:cs="Arial"/>
                <w:bCs/>
              </w:rPr>
            </w:pPr>
            <w:r>
              <w:rPr>
                <w:rFonts w:cs="Arial"/>
              </w:rPr>
              <w:t>1989,70</w:t>
            </w:r>
          </w:p>
        </w:tc>
      </w:tr>
      <w:tr w:rsidR="00E170E3" w:rsidRPr="00B06084">
        <w:trPr>
          <w:trHeight w:val="7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C47154" w:rsidP="00B0608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1989,70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70E3" w:rsidRPr="00B06084" w:rsidRDefault="00C47154" w:rsidP="00B0608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1989,70</w:t>
            </w:r>
          </w:p>
        </w:tc>
      </w:tr>
      <w:tr w:rsidR="00E170E3" w:rsidRPr="00B06084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Рост объема и расширение спектра услуг в сфере культуры, оказываемых населению Шрамовского сельского поселения Россошанского муниципального района Воронежской области;</w:t>
            </w:r>
          </w:p>
          <w:p w:rsidR="00B06084" w:rsidRDefault="00E170E3" w:rsidP="00B0608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Увеличение уровня социального обеспечения работников культуры.</w:t>
            </w:r>
          </w:p>
          <w:p w:rsidR="00E170E3" w:rsidRPr="00B06084" w:rsidRDefault="00E170E3" w:rsidP="00B0608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В результате реализации муниципальной программы к 2020 г. наряду с качественными, будут достигнуты следующие количественные результаты:</w:t>
            </w:r>
          </w:p>
          <w:p w:rsidR="00E170E3" w:rsidRPr="00B06084" w:rsidRDefault="00E170E3" w:rsidP="00B06084">
            <w:pPr>
              <w:pStyle w:val="ConsPlusNonformat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B06084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B06084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  <w:r w:rsidR="00C471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084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046828" w:rsidRPr="00B06084">
              <w:rPr>
                <w:rFonts w:ascii="Arial" w:hAnsi="Arial" w:cs="Arial"/>
                <w:sz w:val="24"/>
                <w:szCs w:val="24"/>
              </w:rPr>
              <w:t>716</w:t>
            </w:r>
            <w:r w:rsidRPr="00B06084">
              <w:rPr>
                <w:rFonts w:ascii="Arial" w:hAnsi="Arial" w:cs="Arial"/>
                <w:sz w:val="24"/>
                <w:szCs w:val="24"/>
              </w:rPr>
              <w:t xml:space="preserve"> ед. (1</w:t>
            </w:r>
            <w:r w:rsidR="00046828" w:rsidRPr="00B06084">
              <w:rPr>
                <w:rFonts w:ascii="Arial" w:hAnsi="Arial" w:cs="Arial"/>
                <w:sz w:val="24"/>
                <w:szCs w:val="24"/>
              </w:rPr>
              <w:t>1220</w:t>
            </w:r>
            <w:r w:rsidRPr="00B06084">
              <w:rPr>
                <w:rFonts w:ascii="Arial" w:hAnsi="Arial" w:cs="Arial"/>
                <w:sz w:val="24"/>
                <w:szCs w:val="24"/>
              </w:rPr>
              <w:t>посещений);</w:t>
            </w:r>
          </w:p>
          <w:p w:rsidR="00E170E3" w:rsidRPr="00B06084" w:rsidRDefault="00E170E3" w:rsidP="00B06084">
            <w:pPr>
              <w:pStyle w:val="ConsPlusNonformat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</w:t>
            </w:r>
            <w:proofErr w:type="spellStart"/>
            <w:r w:rsidRPr="00B06084">
              <w:rPr>
                <w:rFonts w:ascii="Arial" w:hAnsi="Arial" w:cs="Arial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B06084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до 395 ед.;</w:t>
            </w:r>
          </w:p>
          <w:p w:rsidR="00E170E3" w:rsidRPr="00B06084" w:rsidRDefault="00E170E3" w:rsidP="00B06084">
            <w:pPr>
              <w:pStyle w:val="ConsPlusNonformat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      </w:r>
          </w:p>
          <w:p w:rsidR="00E170E3" w:rsidRPr="00B06084" w:rsidRDefault="00E170E3" w:rsidP="00B06084">
            <w:pPr>
              <w:pStyle w:val="ConsPlusNonformat"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Рост количества книговыдачи до 8659 экз.;</w:t>
            </w:r>
          </w:p>
          <w:p w:rsidR="00E170E3" w:rsidRPr="00B06084" w:rsidRDefault="00E170E3" w:rsidP="00B0608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0E3" w:rsidRPr="00B06084" w:rsidRDefault="00B06084" w:rsidP="00B06084">
      <w:pPr>
        <w:ind w:firstLine="709"/>
        <w:rPr>
          <w:rFonts w:cs="Arial"/>
        </w:rPr>
      </w:pPr>
      <w:r>
        <w:rPr>
          <w:rFonts w:cs="Arial"/>
        </w:rPr>
        <w:br w:type="page"/>
      </w:r>
      <w:r w:rsidR="00E170E3" w:rsidRPr="00B06084">
        <w:rPr>
          <w:rFonts w:cs="Arial"/>
        </w:rPr>
        <w:lastRenderedPageBreak/>
        <w:t xml:space="preserve">Раздел </w:t>
      </w:r>
      <w:r w:rsidR="00E170E3" w:rsidRPr="00B06084">
        <w:rPr>
          <w:rFonts w:cs="Arial"/>
          <w:lang w:val="en-US"/>
        </w:rPr>
        <w:t>I</w:t>
      </w:r>
      <w:r w:rsidR="00E170E3" w:rsidRPr="00B06084">
        <w:rPr>
          <w:rFonts w:cs="Arial"/>
        </w:rPr>
        <w:t xml:space="preserve">. Общая характеристика сферы </w:t>
      </w:r>
    </w:p>
    <w:p w:rsid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реализации муниципальной программы </w:t>
      </w:r>
    </w:p>
    <w:p w:rsidR="00E170E3" w:rsidRP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Реализация подпрограммы осуществляется в сфере культуры Шрамовского сельского поселения Россошанского муниципального района.</w:t>
      </w:r>
    </w:p>
    <w:p w:rsidR="00E170E3" w:rsidRP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Шрамовское сельское поселение Россошанского муниципального района Воронежской области располагает большим культурным наследием, имеющим значительный потенциал развития.</w:t>
      </w:r>
    </w:p>
    <w:p w:rsidR="00E170E3" w:rsidRP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Отрасль культуры объединяет деятельность по сохранению объектов культурного наследия, развитию библиотечного дела, поддержке и развитию традиционной народной культуры.</w:t>
      </w:r>
    </w:p>
    <w:p w:rsidR="00E170E3" w:rsidRPr="00B06084" w:rsidRDefault="00E170E3" w:rsidP="00B06084">
      <w:pPr>
        <w:pStyle w:val="ae"/>
        <w:ind w:left="0" w:firstLine="709"/>
        <w:rPr>
          <w:rFonts w:cs="Arial"/>
          <w:color w:val="212121"/>
          <w:spacing w:val="3"/>
        </w:rPr>
      </w:pPr>
      <w:r w:rsidRPr="00B06084">
        <w:rPr>
          <w:rFonts w:cs="Arial"/>
        </w:rPr>
        <w:t xml:space="preserve">В целях развития народного творчества и </w:t>
      </w:r>
      <w:proofErr w:type="spellStart"/>
      <w:r w:rsidRPr="00B06084">
        <w:rPr>
          <w:rFonts w:cs="Arial"/>
        </w:rPr>
        <w:t>культурно-досуговой</w:t>
      </w:r>
      <w:proofErr w:type="spellEnd"/>
      <w:r w:rsidRPr="00B06084">
        <w:rPr>
          <w:rFonts w:cs="Arial"/>
        </w:rPr>
        <w:t xml:space="preserve"> деятельности на территории Шрамовского сельского поселения работает учреждение культуры МКУ «Шрамовский КДЦ»</w:t>
      </w:r>
      <w:r w:rsidRPr="00B06084">
        <w:rPr>
          <w:rFonts w:cs="Arial"/>
          <w:iCs/>
        </w:rPr>
        <w:t>, на базе которого работают 14клубных формирования с числом участников более 114человек.</w:t>
      </w:r>
    </w:p>
    <w:p w:rsidR="00E170E3" w:rsidRP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color w:val="212121"/>
          <w:spacing w:val="3"/>
          <w:sz w:val="24"/>
          <w:szCs w:val="24"/>
        </w:rPr>
        <w:t>Культурные мероприятия организуются с целью создания благоприятных условий для развития традиционного народного творчества и сохранения культурного наследия, выявления и поддержки самобытных и талантливых исполнителей, художников и мастеров прикладного творчества, обогащения репертуара самодеятельных творческих коллективов лучшими образцами традиционного народного творчества.</w:t>
      </w:r>
    </w:p>
    <w:p w:rsidR="00E170E3" w:rsidRPr="00B06084" w:rsidRDefault="00E170E3" w:rsidP="00B06084">
      <w:pPr>
        <w:autoSpaceDE w:val="0"/>
        <w:ind w:firstLine="709"/>
        <w:rPr>
          <w:rFonts w:cs="Arial"/>
          <w:spacing w:val="-1"/>
        </w:rPr>
      </w:pPr>
      <w:r w:rsidRPr="00B06084">
        <w:rPr>
          <w:rFonts w:cs="Arial"/>
        </w:rPr>
        <w:t>Библиотечный фонд библиотеки Шрамовского сельского поселения составляет свыше 15627 книг. Всего и</w:t>
      </w:r>
      <w:r w:rsidRPr="00B06084">
        <w:rPr>
          <w:rFonts w:cs="Arial"/>
          <w:iCs/>
        </w:rPr>
        <w:t>нформационно-библиотечным обслуживанием в Шрамовском сельском поселении охвачено 330</w:t>
      </w:r>
      <w:r w:rsidRPr="00B06084">
        <w:rPr>
          <w:rFonts w:cs="Arial"/>
        </w:rPr>
        <w:t xml:space="preserve"> человек или</w:t>
      </w:r>
      <w:r w:rsidRPr="00B06084">
        <w:rPr>
          <w:rFonts w:cs="Arial"/>
          <w:iCs/>
        </w:rPr>
        <w:t xml:space="preserve"> 46 % населения, </w:t>
      </w:r>
      <w:r w:rsidRPr="00B06084">
        <w:rPr>
          <w:rFonts w:cs="Arial"/>
        </w:rPr>
        <w:t>число посещений составляет 2736 человек.</w:t>
      </w:r>
    </w:p>
    <w:p w:rsidR="00E170E3" w:rsidRPr="00B06084" w:rsidRDefault="00E170E3" w:rsidP="00B06084">
      <w:pPr>
        <w:autoSpaceDE w:val="0"/>
        <w:ind w:firstLine="709"/>
        <w:rPr>
          <w:rFonts w:cs="Arial"/>
          <w:spacing w:val="-1"/>
        </w:rPr>
      </w:pPr>
      <w:r w:rsidRPr="00B06084">
        <w:rPr>
          <w:rFonts w:cs="Arial"/>
          <w:spacing w:val="-1"/>
        </w:rPr>
        <w:t>На поддержку и развитие сферы культуры Шрамовского сельского поселения за 9 месяцев 2013 года из средств местного</w:t>
      </w:r>
      <w:r w:rsidR="00C47154">
        <w:rPr>
          <w:rFonts w:cs="Arial"/>
          <w:spacing w:val="-1"/>
        </w:rPr>
        <w:t xml:space="preserve"> </w:t>
      </w:r>
      <w:r w:rsidRPr="00B06084">
        <w:rPr>
          <w:rFonts w:cs="Arial"/>
          <w:spacing w:val="-1"/>
        </w:rPr>
        <w:t>бюджета направлено 932047,0тыс. рублей. Расходы местного бюджета на культуру в расчёте на одного жителя по итогам трех кварталов 2013 года составили1331,0 рубл</w:t>
      </w:r>
      <w:r w:rsidR="00C47154">
        <w:rPr>
          <w:rFonts w:cs="Arial"/>
          <w:spacing w:val="-1"/>
        </w:rPr>
        <w:t>ь</w:t>
      </w:r>
      <w:r w:rsidRPr="00B06084">
        <w:rPr>
          <w:rFonts w:cs="Arial"/>
          <w:spacing w:val="-1"/>
        </w:rPr>
        <w:t>.</w:t>
      </w:r>
    </w:p>
    <w:p w:rsidR="00E170E3" w:rsidRPr="00B06084" w:rsidRDefault="00E170E3" w:rsidP="00B06084">
      <w:pPr>
        <w:autoSpaceDE w:val="0"/>
        <w:ind w:firstLine="709"/>
        <w:rPr>
          <w:rFonts w:cs="Arial"/>
          <w:spacing w:val="-1"/>
        </w:rPr>
      </w:pPr>
      <w:r w:rsidRPr="00B06084">
        <w:rPr>
          <w:rFonts w:cs="Arial"/>
          <w:spacing w:val="-1"/>
        </w:rPr>
        <w:t xml:space="preserve">Количество работающих в отрасли по состоянию на 01.01.2013 г. составило 8 человек. При этом уровень оплаты труда работников культуры крайне неудовлетворителен. Среднемесячная заработная плата в учреждении культуры Шрамовского сельского </w:t>
      </w:r>
      <w:proofErr w:type="spellStart"/>
      <w:r w:rsidRPr="00B06084">
        <w:rPr>
          <w:rFonts w:cs="Arial"/>
          <w:spacing w:val="-1"/>
        </w:rPr>
        <w:t>поселенияпо</w:t>
      </w:r>
      <w:proofErr w:type="spellEnd"/>
      <w:r w:rsidRPr="00B06084">
        <w:rPr>
          <w:rFonts w:cs="Arial"/>
          <w:spacing w:val="-1"/>
        </w:rPr>
        <w:t xml:space="preserve"> состоянию на 01.01.2013 г. составила 6462 рубл</w:t>
      </w:r>
      <w:r w:rsidR="00C47154">
        <w:rPr>
          <w:rFonts w:cs="Arial"/>
          <w:spacing w:val="-1"/>
        </w:rPr>
        <w:t>я</w:t>
      </w:r>
      <w:r w:rsidRPr="00B06084">
        <w:rPr>
          <w:rFonts w:cs="Arial"/>
          <w:spacing w:val="-1"/>
        </w:rPr>
        <w:t>, по состоянию на 01.10.2013 г. – 9149,0 рубл</w:t>
      </w:r>
      <w:r w:rsidR="00C47154">
        <w:rPr>
          <w:rFonts w:cs="Arial"/>
          <w:spacing w:val="-1"/>
        </w:rPr>
        <w:t>ей</w:t>
      </w:r>
      <w:r w:rsidRPr="00B06084">
        <w:rPr>
          <w:rFonts w:cs="Arial"/>
          <w:spacing w:val="-1"/>
        </w:rPr>
        <w:t>, что составляет 53,5 % от средней заработной платы по региону.</w:t>
      </w:r>
    </w:p>
    <w:p w:rsidR="00E170E3" w:rsidRPr="00B06084" w:rsidRDefault="00E170E3" w:rsidP="00B06084">
      <w:pPr>
        <w:autoSpaceDE w:val="0"/>
        <w:ind w:firstLine="709"/>
        <w:rPr>
          <w:rFonts w:cs="Arial"/>
          <w:spacing w:val="2"/>
        </w:rPr>
      </w:pPr>
      <w:r w:rsidRPr="00B06084">
        <w:rPr>
          <w:rFonts w:cs="Arial"/>
          <w:spacing w:val="-1"/>
        </w:rPr>
        <w:t>Тем не менее, сегодня в сфере культуры и искусства существует ряд проблем.</w:t>
      </w:r>
    </w:p>
    <w:p w:rsidR="00E170E3" w:rsidRP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  <w:spacing w:val="2"/>
        </w:rPr>
        <w:t xml:space="preserve">Отрасль, </w:t>
      </w:r>
      <w:r w:rsidRPr="00B06084">
        <w:rPr>
          <w:rFonts w:cs="Arial"/>
          <w:spacing w:val="-1"/>
        </w:rPr>
        <w:t xml:space="preserve">традиционно ориентированная на государственную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базы. Ощущается недостаток средств на комплектование библиотечного фонда, на </w:t>
      </w:r>
      <w:r w:rsidRPr="00B06084">
        <w:rPr>
          <w:rFonts w:cs="Arial"/>
          <w:spacing w:val="2"/>
        </w:rPr>
        <w:t xml:space="preserve">замену изношенного </w:t>
      </w:r>
      <w:r w:rsidRPr="00B06084">
        <w:rPr>
          <w:rFonts w:cs="Arial"/>
          <w:spacing w:val="-2"/>
        </w:rPr>
        <w:t xml:space="preserve">оборудования и музыкальных инструментов, приобретение современной организационной </w:t>
      </w:r>
      <w:r w:rsidRPr="00B06084">
        <w:rPr>
          <w:rFonts w:cs="Arial"/>
          <w:spacing w:val="-1"/>
        </w:rPr>
        <w:t xml:space="preserve">техники и специализированного технического оборудования, </w:t>
      </w:r>
      <w:r w:rsidRPr="00B06084">
        <w:rPr>
          <w:rFonts w:cs="Arial"/>
        </w:rPr>
        <w:t>специальных сценических средств, сценической одежды и костюмов</w:t>
      </w:r>
      <w:r w:rsidRPr="00B06084">
        <w:rPr>
          <w:rFonts w:cs="Arial"/>
          <w:spacing w:val="-1"/>
        </w:rPr>
        <w:t xml:space="preserve"> для осуществления новых постановок. Крайне неудовлетворительным остается состояние здания и материально-технической оснащенности, находящихся в ведении Шрамовского сельского поселения. Среди главных причин устаревания материально-технической базы и утечка высококвалифицированных кадров – недофинансирование отрасли. </w:t>
      </w:r>
    </w:p>
    <w:p w:rsid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Кроме того, отсутствие сбалансированного подхода в сфере культуры негативно сказывается на обеспечении конституционных прав граждан, а именно </w:t>
      </w:r>
      <w:r w:rsidRPr="00B06084">
        <w:rPr>
          <w:rFonts w:cs="Arial"/>
        </w:rPr>
        <w:lastRenderedPageBreak/>
        <w:t>недостаточное удовлетворение потребностей населения в качественных и разнообразных услугах культуры.</w:t>
      </w:r>
    </w:p>
    <w:p w:rsidR="00B06084" w:rsidRDefault="00E170E3" w:rsidP="00B06084">
      <w:pPr>
        <w:autoSpaceDE w:val="0"/>
        <w:ind w:firstLine="709"/>
        <w:rPr>
          <w:rFonts w:cs="Arial"/>
          <w:bCs/>
        </w:rPr>
      </w:pPr>
      <w:r w:rsidRPr="00B06084">
        <w:rPr>
          <w:rFonts w:cs="Arial"/>
        </w:rPr>
        <w:t xml:space="preserve">Раздел </w:t>
      </w:r>
      <w:r w:rsidRPr="00B06084">
        <w:rPr>
          <w:rFonts w:cs="Arial"/>
          <w:lang w:val="en-US"/>
        </w:rPr>
        <w:t>II</w:t>
      </w:r>
      <w:r w:rsidRPr="00B06084">
        <w:rPr>
          <w:rFonts w:cs="Arial"/>
        </w:rPr>
        <w:t>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E170E3" w:rsidRP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iCs/>
          <w:sz w:val="24"/>
          <w:szCs w:val="24"/>
        </w:rPr>
        <w:t xml:space="preserve">В соответствии с приоритетами муниципальной политики </w:t>
      </w:r>
      <w:r w:rsidRPr="00B06084">
        <w:rPr>
          <w:rFonts w:ascii="Arial" w:hAnsi="Arial" w:cs="Arial"/>
          <w:sz w:val="24"/>
          <w:szCs w:val="24"/>
        </w:rPr>
        <w:t>основной целью муниципальной программы является модернизация деятельности учреждения, 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</w:r>
    </w:p>
    <w:p w:rsidR="00E170E3" w:rsidRPr="00B06084" w:rsidRDefault="00E170E3" w:rsidP="00B0608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E170E3" w:rsidRPr="00B06084" w:rsidRDefault="00E170E3" w:rsidP="00B06084">
      <w:pPr>
        <w:pStyle w:val="ae"/>
        <w:ind w:left="0" w:firstLine="709"/>
        <w:rPr>
          <w:rFonts w:cs="Arial"/>
        </w:rPr>
      </w:pPr>
      <w:r w:rsidRPr="00B06084">
        <w:rPr>
          <w:rFonts w:cs="Arial"/>
        </w:rPr>
        <w:t>Задача 1. Создание благоприятных условий для творческой деятельности.</w:t>
      </w:r>
    </w:p>
    <w:p w:rsid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Задача 2. Рост количества услуг, предоставляемых учреждением культуры в соответствии с интересами и потребностями населения.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Данная задача ориентирована на улучшение культурно - </w:t>
      </w:r>
      <w:proofErr w:type="spellStart"/>
      <w:r w:rsidRPr="00B06084">
        <w:rPr>
          <w:rFonts w:cs="Arial"/>
        </w:rPr>
        <w:t>досугового</w:t>
      </w:r>
      <w:proofErr w:type="spellEnd"/>
      <w:r w:rsidRPr="00B06084">
        <w:rPr>
          <w:rFonts w:cs="Arial"/>
        </w:rPr>
        <w:t xml:space="preserve"> обслуживания населения, стимулирование деятельности творческих коллективов, дальнейшее развитие культурно-просветительных услуг.</w:t>
      </w:r>
    </w:p>
    <w:p w:rsid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Задача 3.Решение проблемы организации досуга населения, выявление и поддержка талантливой молодежи.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Данная задача ориентирована на развитие творческих способностей личности на селе, организации досуга людей, независимо от их возраста, социального статуса, образования. Увеличение удельного веса населения, участвующего в </w:t>
      </w:r>
      <w:proofErr w:type="spellStart"/>
      <w:r w:rsidRPr="00B06084">
        <w:rPr>
          <w:rFonts w:cs="Arial"/>
        </w:rPr>
        <w:t>культурно-досуговых</w:t>
      </w:r>
      <w:proofErr w:type="spellEnd"/>
      <w:r w:rsidRPr="00B06084">
        <w:rPr>
          <w:rFonts w:cs="Arial"/>
        </w:rPr>
        <w:t xml:space="preserve"> мероприятиях и любительских объединениях.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  <w:spacing w:val="-3"/>
          <w:w w:val="102"/>
        </w:rPr>
      </w:pPr>
      <w:r w:rsidRPr="00B06084">
        <w:rPr>
          <w:rFonts w:cs="Arial"/>
        </w:rPr>
        <w:t>Для решения задачи планируется:</w:t>
      </w:r>
    </w:p>
    <w:p w:rsidR="00E170E3" w:rsidRPr="00B06084" w:rsidRDefault="00E170E3" w:rsidP="00B06084">
      <w:pPr>
        <w:numPr>
          <w:ilvl w:val="0"/>
          <w:numId w:val="4"/>
        </w:numPr>
        <w:autoSpaceDE w:val="0"/>
        <w:ind w:left="0" w:firstLine="709"/>
        <w:rPr>
          <w:rFonts w:cs="Arial"/>
        </w:rPr>
      </w:pPr>
      <w:r w:rsidRPr="00B06084">
        <w:rPr>
          <w:rFonts w:cs="Arial"/>
          <w:spacing w:val="-3"/>
          <w:w w:val="102"/>
        </w:rPr>
        <w:t>с</w:t>
      </w:r>
      <w:r w:rsidRPr="00B06084">
        <w:rPr>
          <w:rFonts w:cs="Arial"/>
        </w:rPr>
        <w:t>овершенствование правового, организационного, экономического механизмов функционирования в сфере культуры;</w:t>
      </w:r>
    </w:p>
    <w:p w:rsidR="00E170E3" w:rsidRPr="00B06084" w:rsidRDefault="00E170E3" w:rsidP="00B06084">
      <w:pPr>
        <w:widowControl w:val="0"/>
        <w:numPr>
          <w:ilvl w:val="0"/>
          <w:numId w:val="4"/>
        </w:numPr>
        <w:autoSpaceDE w:val="0"/>
        <w:ind w:left="0" w:firstLine="709"/>
        <w:rPr>
          <w:rFonts w:cs="Arial"/>
        </w:rPr>
      </w:pPr>
      <w:r w:rsidRPr="00B06084">
        <w:rPr>
          <w:rFonts w:cs="Arial"/>
        </w:rPr>
        <w:t xml:space="preserve">Развитие культурно-просветительных общедоступных услуг, приобретение </w:t>
      </w:r>
      <w:proofErr w:type="spellStart"/>
      <w:r w:rsidRPr="00B06084">
        <w:rPr>
          <w:rFonts w:cs="Arial"/>
        </w:rPr>
        <w:t>свето-звуковой</w:t>
      </w:r>
      <w:proofErr w:type="spellEnd"/>
      <w:r w:rsidRPr="00B06084">
        <w:rPr>
          <w:rFonts w:cs="Arial"/>
        </w:rPr>
        <w:t xml:space="preserve"> </w:t>
      </w:r>
      <w:proofErr w:type="spellStart"/>
      <w:r w:rsidRPr="00B06084">
        <w:rPr>
          <w:rFonts w:cs="Arial"/>
        </w:rPr>
        <w:t>аппаратуры,замена</w:t>
      </w:r>
      <w:proofErr w:type="spellEnd"/>
      <w:r w:rsidRPr="00B06084">
        <w:rPr>
          <w:rFonts w:cs="Arial"/>
        </w:rPr>
        <w:t xml:space="preserve"> устаревшего и ветхого оборудования, подключение к Интернету.</w:t>
      </w:r>
    </w:p>
    <w:p w:rsidR="00B06084" w:rsidRDefault="00E170E3" w:rsidP="00B06084">
      <w:pPr>
        <w:widowControl w:val="0"/>
        <w:numPr>
          <w:ilvl w:val="0"/>
          <w:numId w:val="4"/>
        </w:numPr>
        <w:autoSpaceDE w:val="0"/>
        <w:ind w:left="0" w:firstLine="709"/>
        <w:rPr>
          <w:rFonts w:cs="Arial"/>
        </w:rPr>
      </w:pPr>
      <w:r w:rsidRPr="00B06084">
        <w:rPr>
          <w:rFonts w:cs="Arial"/>
        </w:rPr>
        <w:t>Создание улучшенных условий для развития духовных и творческих способностей личности на селе, организация здорового досуга людей, сохранение народных культурных традиций.</w:t>
      </w:r>
    </w:p>
    <w:p w:rsidR="00E170E3" w:rsidRP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При оценке достижения поставленной цели и решения задач планируется использовать показатели, характеризующие общее развитие отрасли культуры. 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2020 года.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С учетом специфики сферы культуры достижение цели Программы косвенно оценивается следующими ключевыми показателями (индикаторами):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1. Увеличение численности участников </w:t>
      </w:r>
      <w:proofErr w:type="spellStart"/>
      <w:r w:rsidRPr="00B06084">
        <w:rPr>
          <w:rFonts w:cs="Arial"/>
        </w:rPr>
        <w:t>культурно-досуговых</w:t>
      </w:r>
      <w:proofErr w:type="spellEnd"/>
      <w:r w:rsidRPr="00B06084">
        <w:rPr>
          <w:rFonts w:cs="Arial"/>
        </w:rPr>
        <w:t xml:space="preserve"> мероприятий (по сравнению с предыдущим годом).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Увеличение численности участников </w:t>
      </w:r>
      <w:proofErr w:type="spellStart"/>
      <w:r w:rsidRPr="00B06084">
        <w:rPr>
          <w:rFonts w:cs="Arial"/>
        </w:rPr>
        <w:t>культурно-досуговых</w:t>
      </w:r>
      <w:proofErr w:type="spellEnd"/>
      <w:r w:rsidRPr="00B06084">
        <w:rPr>
          <w:rFonts w:cs="Arial"/>
        </w:rPr>
        <w:t xml:space="preserve"> мероприятий является одним из целевых ориентиров развития сферы культуры. Данны</w:t>
      </w:r>
      <w:r w:rsidR="00C47154">
        <w:rPr>
          <w:rFonts w:cs="Arial"/>
        </w:rPr>
        <w:t xml:space="preserve">й индикатор отражает </w:t>
      </w:r>
      <w:proofErr w:type="spellStart"/>
      <w:r w:rsidR="00C47154">
        <w:rPr>
          <w:rFonts w:cs="Arial"/>
        </w:rPr>
        <w:t>востребова</w:t>
      </w:r>
      <w:r w:rsidRPr="00B06084">
        <w:rPr>
          <w:rFonts w:cs="Arial"/>
        </w:rPr>
        <w:t>н</w:t>
      </w:r>
      <w:r w:rsidR="00C47154">
        <w:rPr>
          <w:rFonts w:cs="Arial"/>
        </w:rPr>
        <w:t>н</w:t>
      </w:r>
      <w:r w:rsidRPr="00B06084">
        <w:rPr>
          <w:rFonts w:cs="Arial"/>
        </w:rPr>
        <w:t>ость</w:t>
      </w:r>
      <w:proofErr w:type="spellEnd"/>
      <w:r w:rsidRPr="00B06084">
        <w:rPr>
          <w:rFonts w:cs="Arial"/>
        </w:rPr>
        <w:t xml:space="preserve">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</w:t>
      </w:r>
      <w:r w:rsidRPr="00B06084">
        <w:rPr>
          <w:rFonts w:cs="Arial"/>
        </w:rPr>
        <w:lastRenderedPageBreak/>
        <w:t>духовных ценностей.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  <w:color w:val="000000"/>
        </w:rPr>
      </w:pPr>
      <w:r w:rsidRPr="00B06084">
        <w:rPr>
          <w:rFonts w:cs="Arial"/>
          <w:color w:val="000000"/>
        </w:rPr>
        <w:t xml:space="preserve">2. Рост количества </w:t>
      </w:r>
      <w:proofErr w:type="spellStart"/>
      <w:r w:rsidRPr="00B06084">
        <w:rPr>
          <w:rFonts w:cs="Arial"/>
          <w:color w:val="000000"/>
        </w:rPr>
        <w:t>культурно-досуговых</w:t>
      </w:r>
      <w:proofErr w:type="spellEnd"/>
      <w:r w:rsidRPr="00B06084">
        <w:rPr>
          <w:rFonts w:cs="Arial"/>
          <w:color w:val="000000"/>
        </w:rPr>
        <w:t xml:space="preserve"> мероприятий.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  <w:color w:val="000000"/>
        </w:rPr>
      </w:pPr>
      <w:r w:rsidRPr="00B06084">
        <w:rPr>
          <w:rFonts w:cs="Arial"/>
          <w:color w:val="000000"/>
        </w:rPr>
        <w:t>Рассчитывается согласно данным статистического отчета формы 7-НК,</w:t>
      </w:r>
    </w:p>
    <w:p w:rsidR="00E170E3" w:rsidRPr="00B06084" w:rsidRDefault="00E170E3" w:rsidP="00B06084">
      <w:pPr>
        <w:pStyle w:val="ae"/>
        <w:ind w:left="0" w:firstLine="709"/>
        <w:rPr>
          <w:rFonts w:cs="Arial"/>
        </w:rPr>
      </w:pPr>
      <w:r w:rsidRPr="00B06084">
        <w:rPr>
          <w:rFonts w:cs="Arial"/>
        </w:rPr>
        <w:t>3.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региона.</w:t>
      </w:r>
    </w:p>
    <w:p w:rsidR="00B06084" w:rsidRDefault="00E170E3" w:rsidP="00B06084">
      <w:pPr>
        <w:pStyle w:val="ae"/>
        <w:ind w:left="0" w:firstLine="709"/>
        <w:rPr>
          <w:rFonts w:cs="Arial"/>
        </w:rPr>
      </w:pPr>
      <w:r w:rsidRPr="00B06084">
        <w:rPr>
          <w:rFonts w:cs="Arial"/>
        </w:rPr>
        <w:t>Показатель направлен на сокращение разрыва между средним уровнем оплаты труда работников учреждений культуры, и средним уровнем заработной платы по экономике региона. Отражает уровень социального обеспечения работников культуры.</w:t>
      </w:r>
    </w:p>
    <w:p w:rsidR="00E170E3" w:rsidRPr="00B06084" w:rsidRDefault="00E170E3" w:rsidP="00B06084">
      <w:pPr>
        <w:pStyle w:val="ae"/>
        <w:ind w:left="0" w:firstLine="709"/>
        <w:rPr>
          <w:rFonts w:cs="Arial"/>
        </w:rPr>
      </w:pPr>
      <w:r w:rsidRPr="00B06084">
        <w:rPr>
          <w:rFonts w:cs="Arial"/>
        </w:rPr>
        <w:t>Показатель рассчитывается по следующей формуле:</w:t>
      </w:r>
    </w:p>
    <w:p w:rsidR="00E170E3" w:rsidRPr="00B06084" w:rsidRDefault="00E170E3" w:rsidP="00B06084">
      <w:pPr>
        <w:pStyle w:val="ae"/>
        <w:ind w:left="0" w:firstLine="709"/>
        <w:rPr>
          <w:rFonts w:cs="Arial"/>
        </w:rPr>
      </w:pPr>
      <w:proofErr w:type="spellStart"/>
      <w:r w:rsidRPr="00B06084">
        <w:rPr>
          <w:rFonts w:cs="Arial"/>
        </w:rPr>
        <w:t>ОЗк</w:t>
      </w:r>
      <w:proofErr w:type="spellEnd"/>
      <w:r w:rsidRPr="00B06084">
        <w:rPr>
          <w:rFonts w:cs="Arial"/>
        </w:rPr>
        <w:t xml:space="preserve"> = (</w:t>
      </w:r>
      <w:proofErr w:type="spellStart"/>
      <w:r w:rsidRPr="00B06084">
        <w:rPr>
          <w:rFonts w:cs="Arial"/>
        </w:rPr>
        <w:t>ЗПн</w:t>
      </w:r>
      <w:proofErr w:type="spellEnd"/>
      <w:r w:rsidRPr="00B06084">
        <w:rPr>
          <w:rFonts w:cs="Arial"/>
        </w:rPr>
        <w:t xml:space="preserve"> / </w:t>
      </w:r>
      <w:proofErr w:type="spellStart"/>
      <w:r w:rsidRPr="00B06084">
        <w:rPr>
          <w:rFonts w:cs="Arial"/>
        </w:rPr>
        <w:t>ЗПэр</w:t>
      </w:r>
      <w:proofErr w:type="spellEnd"/>
      <w:r w:rsidRPr="00B06084">
        <w:rPr>
          <w:rFonts w:cs="Arial"/>
        </w:rPr>
        <w:t>) * 100%, где</w:t>
      </w:r>
    </w:p>
    <w:p w:rsidR="00E170E3" w:rsidRPr="00B06084" w:rsidRDefault="00E170E3" w:rsidP="00B06084">
      <w:pPr>
        <w:ind w:firstLine="709"/>
        <w:rPr>
          <w:rFonts w:cs="Arial"/>
        </w:rPr>
      </w:pPr>
      <w:proofErr w:type="spellStart"/>
      <w:r w:rsidRPr="00B06084">
        <w:rPr>
          <w:rFonts w:cs="Arial"/>
        </w:rPr>
        <w:t>ЗПн</w:t>
      </w:r>
      <w:proofErr w:type="spellEnd"/>
      <w:r w:rsidRPr="00B06084">
        <w:rPr>
          <w:rFonts w:cs="Arial"/>
        </w:rPr>
        <w:t xml:space="preserve"> – среднемесячная номинальная начисленная заработная плата работников муниципальных учреждений культуры и искусства, рублей;</w:t>
      </w:r>
    </w:p>
    <w:p w:rsidR="00B06084" w:rsidRDefault="00E170E3" w:rsidP="00B06084">
      <w:pPr>
        <w:ind w:firstLine="709"/>
        <w:rPr>
          <w:rFonts w:cs="Arial"/>
        </w:rPr>
      </w:pPr>
      <w:proofErr w:type="spellStart"/>
      <w:r w:rsidRPr="00B06084">
        <w:rPr>
          <w:rFonts w:cs="Arial"/>
        </w:rPr>
        <w:t>ЗПэр</w:t>
      </w:r>
      <w:proofErr w:type="spellEnd"/>
      <w:r w:rsidRPr="00B06084">
        <w:rPr>
          <w:rFonts w:cs="Arial"/>
        </w:rPr>
        <w:t xml:space="preserve"> – среднемесячная начисленная заработная плата работников, занятых в сфере экономики региона, рублей.</w:t>
      </w:r>
    </w:p>
    <w:p w:rsidR="00B06084" w:rsidRDefault="00B06084" w:rsidP="00B06084">
      <w:pPr>
        <w:widowControl w:val="0"/>
        <w:autoSpaceDE w:val="0"/>
        <w:ind w:firstLine="709"/>
        <w:rPr>
          <w:rFonts w:cs="Arial"/>
        </w:rPr>
      </w:pP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В качестве показателей (индикаторов) успешности решения задач Программы предусматривается использование показателей (индикаторов), характеризующих выполнение входящей в нее подпрограммы.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Описания показателей (индикаторов) подпрограмм представлены в соответствующих разделах Программы.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Показатели (индикаторы) Программы имеют запланированные по годам количественные значения, измеряемые или рассчитываемые по утвержденным методикам на основе данных отчетности, статистического наблюдения, а также отчетам формы 7-НК.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При определении плановых значений показателей (индикаторов) Программы использовались: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параметры стратегических документов (Программа социально-экономического развития Шрамовского сельского поселения Россошанского муниципального района Воронежской области на 2012-2016 годы) и нормативных правовых актов (указы Президента Российской Федерации, распоряжения и постановления губернатора Воронежской области), касающиеся развития сфер культуры;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данные муниципальной статистики, 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данные отчетов по форме 7-НК.</w:t>
      </w:r>
    </w:p>
    <w:p w:rsid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Динамика изменения целевых показателей и индикаторов развития культуры в 2014-2020 годах представлена в приложении 1.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Улучшение значений целевых показателей (индикаторов) в рамках реализации Программы предполагается за счет: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повышения прозрачности и открытости деятельности учреждений культуры;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роста качества и эффективности муниципального управления в сфере культуры;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повышения мотивации работников культуры;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внедрения современных информационных и инновационных технологий в сфере культуры;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увеличения объемов бюджетного и внебюджетного финансирования рассматриваемой сферы.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В плановый период до 2020 года на достижение значений представленных индикаторов цели и задач Программы могут влиять внешние факторы и риски, характеристика которых представлена в разделе </w:t>
      </w:r>
      <w:r w:rsidRPr="00B06084">
        <w:rPr>
          <w:rFonts w:cs="Arial"/>
          <w:lang w:val="en-US"/>
        </w:rPr>
        <w:t>V</w:t>
      </w:r>
      <w:r w:rsidRPr="00B06084">
        <w:rPr>
          <w:rFonts w:cs="Arial"/>
        </w:rPr>
        <w:t>.</w:t>
      </w:r>
    </w:p>
    <w:p w:rsidR="00E170E3" w:rsidRP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lastRenderedPageBreak/>
        <w:t>В результате реализации муниципальной программы к 2020 г. будут достигнуты следующие результаты:</w:t>
      </w:r>
    </w:p>
    <w:p w:rsid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 xml:space="preserve">1. Увеличение численности участников </w:t>
      </w:r>
      <w:proofErr w:type="spellStart"/>
      <w:r w:rsidRPr="00B06084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B06084">
        <w:rPr>
          <w:rFonts w:ascii="Arial" w:hAnsi="Arial" w:cs="Arial"/>
          <w:sz w:val="24"/>
          <w:szCs w:val="24"/>
        </w:rPr>
        <w:t xml:space="preserve"> мероприятий (по сравнению с предыдущим годом) до </w:t>
      </w:r>
      <w:r w:rsidR="00046828" w:rsidRPr="00B06084">
        <w:rPr>
          <w:rFonts w:ascii="Arial" w:hAnsi="Arial" w:cs="Arial"/>
          <w:sz w:val="24"/>
          <w:szCs w:val="24"/>
        </w:rPr>
        <w:t>716</w:t>
      </w:r>
      <w:r w:rsidRPr="00B06084">
        <w:rPr>
          <w:rFonts w:ascii="Arial" w:hAnsi="Arial" w:cs="Arial"/>
          <w:sz w:val="24"/>
          <w:szCs w:val="24"/>
        </w:rPr>
        <w:t xml:space="preserve"> ед. (1</w:t>
      </w:r>
      <w:r w:rsidR="00046828" w:rsidRPr="00B06084">
        <w:rPr>
          <w:rFonts w:ascii="Arial" w:hAnsi="Arial" w:cs="Arial"/>
          <w:sz w:val="24"/>
          <w:szCs w:val="24"/>
        </w:rPr>
        <w:t>1220</w:t>
      </w:r>
      <w:r w:rsidRPr="00B06084">
        <w:rPr>
          <w:rFonts w:ascii="Arial" w:hAnsi="Arial" w:cs="Arial"/>
          <w:sz w:val="24"/>
          <w:szCs w:val="24"/>
        </w:rPr>
        <w:t xml:space="preserve"> посещений);</w:t>
      </w:r>
    </w:p>
    <w:p w:rsid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 xml:space="preserve">Увеличение численности участников </w:t>
      </w:r>
      <w:proofErr w:type="spellStart"/>
      <w:r w:rsidRPr="00B06084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B06084">
        <w:rPr>
          <w:rFonts w:ascii="Arial" w:hAnsi="Arial" w:cs="Arial"/>
          <w:sz w:val="24"/>
          <w:szCs w:val="24"/>
        </w:rPr>
        <w:t xml:space="preserve"> мероприятий (по сравнению с предыдущим годом) представлено в таблице 1: </w:t>
      </w:r>
    </w:p>
    <w:p w:rsidR="00B06084" w:rsidRDefault="00B06084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E170E3" w:rsidRP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Таблица 1</w:t>
      </w:r>
    </w:p>
    <w:p w:rsidR="00E170E3" w:rsidRP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 xml:space="preserve">Увеличение численности участников </w:t>
      </w:r>
      <w:proofErr w:type="spellStart"/>
      <w:r w:rsidRPr="00B06084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B06084">
        <w:rPr>
          <w:rFonts w:ascii="Arial" w:hAnsi="Arial" w:cs="Arial"/>
          <w:sz w:val="24"/>
          <w:szCs w:val="24"/>
        </w:rPr>
        <w:t xml:space="preserve"> мероприятий (по сравнению с предыдущим годом)</w:t>
      </w:r>
    </w:p>
    <w:p w:rsidR="00E170E3" w:rsidRP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290" w:type="dxa"/>
        <w:tblInd w:w="-18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3"/>
        <w:gridCol w:w="1134"/>
        <w:gridCol w:w="1134"/>
        <w:gridCol w:w="1134"/>
        <w:gridCol w:w="992"/>
        <w:gridCol w:w="1134"/>
        <w:gridCol w:w="1134"/>
        <w:gridCol w:w="1422"/>
        <w:gridCol w:w="993"/>
      </w:tblGrid>
      <w:tr w:rsidR="00E170E3" w:rsidRPr="00B06084" w:rsidTr="00B06084">
        <w:trPr>
          <w:cantSplit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</w:tr>
      <w:tr w:rsidR="00E170E3" w:rsidRPr="00B06084" w:rsidTr="00B06084">
        <w:trPr>
          <w:cantSplit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70E3" w:rsidRPr="00B06084" w:rsidTr="00B06084">
        <w:trPr>
          <w:cantSplit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6,5%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6,6%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6,7%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6,8%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7,0%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834E8A" w:rsidP="00B0608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6,7%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7,2%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7,3%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7,4%</w:t>
            </w:r>
          </w:p>
        </w:tc>
      </w:tr>
      <w:tr w:rsidR="00E170E3" w:rsidRPr="00B06084" w:rsidTr="00B06084">
        <w:trPr>
          <w:cantSplit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Увеличение на 405 чел. (</w:t>
            </w:r>
            <w:r w:rsidR="00046828" w:rsidRPr="00B06084">
              <w:rPr>
                <w:rFonts w:cs="Arial"/>
                <w:sz w:val="20"/>
                <w:szCs w:val="20"/>
              </w:rPr>
              <w:t>7234</w:t>
            </w:r>
            <w:r w:rsidRPr="00B06084">
              <w:rPr>
                <w:rFonts w:cs="Arial"/>
                <w:sz w:val="20"/>
                <w:szCs w:val="20"/>
              </w:rPr>
              <w:t xml:space="preserve"> чел)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828" w:rsidRPr="00B06084" w:rsidRDefault="00E170E3" w:rsidP="00B0608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Увеличение на </w:t>
            </w:r>
            <w:r w:rsidR="00046828" w:rsidRPr="00B06084">
              <w:rPr>
                <w:rFonts w:cs="Arial"/>
                <w:sz w:val="20"/>
                <w:szCs w:val="20"/>
              </w:rPr>
              <w:t>435</w:t>
            </w:r>
            <w:r w:rsidRPr="00B06084">
              <w:rPr>
                <w:rFonts w:cs="Arial"/>
                <w:sz w:val="20"/>
                <w:szCs w:val="20"/>
              </w:rPr>
              <w:t xml:space="preserve"> чел. (</w:t>
            </w:r>
            <w:r w:rsidR="00046828" w:rsidRPr="00B06084">
              <w:rPr>
                <w:rFonts w:cs="Arial"/>
                <w:sz w:val="20"/>
                <w:szCs w:val="20"/>
              </w:rPr>
              <w:t>7234</w:t>
            </w:r>
            <w:r w:rsidRPr="00B06084">
              <w:rPr>
                <w:rFonts w:cs="Arial"/>
                <w:sz w:val="20"/>
                <w:szCs w:val="20"/>
              </w:rPr>
              <w:t>че</w:t>
            </w:r>
          </w:p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828" w:rsidRPr="00B06084" w:rsidRDefault="00E170E3" w:rsidP="00B0608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Увеличение на </w:t>
            </w:r>
            <w:r w:rsidR="00046828" w:rsidRPr="00B06084">
              <w:rPr>
                <w:rFonts w:cs="Arial"/>
                <w:sz w:val="20"/>
                <w:szCs w:val="20"/>
              </w:rPr>
              <w:t>470</w:t>
            </w:r>
            <w:r w:rsidRPr="00B06084">
              <w:rPr>
                <w:rFonts w:cs="Arial"/>
                <w:sz w:val="20"/>
                <w:szCs w:val="20"/>
              </w:rPr>
              <w:t>чел. (</w:t>
            </w:r>
            <w:r w:rsidR="00046828" w:rsidRPr="00B06084">
              <w:rPr>
                <w:rFonts w:cs="Arial"/>
                <w:sz w:val="20"/>
                <w:szCs w:val="20"/>
              </w:rPr>
              <w:t>7499</w:t>
            </w:r>
            <w:r w:rsidRPr="00B06084">
              <w:rPr>
                <w:rFonts w:cs="Arial"/>
                <w:sz w:val="20"/>
                <w:szCs w:val="20"/>
              </w:rPr>
              <w:t>че</w:t>
            </w:r>
          </w:p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828" w:rsidRPr="00B06084" w:rsidRDefault="00E170E3" w:rsidP="00B0608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Увеличение на </w:t>
            </w:r>
            <w:r w:rsidR="00046828" w:rsidRPr="00B06084">
              <w:rPr>
                <w:rFonts w:cs="Arial"/>
                <w:sz w:val="20"/>
                <w:szCs w:val="20"/>
              </w:rPr>
              <w:t>510</w:t>
            </w:r>
            <w:r w:rsidRPr="00B06084">
              <w:rPr>
                <w:rFonts w:cs="Arial"/>
                <w:sz w:val="20"/>
                <w:szCs w:val="20"/>
              </w:rPr>
              <w:t>чел. (</w:t>
            </w:r>
            <w:r w:rsidR="00046828" w:rsidRPr="00B06084">
              <w:rPr>
                <w:rFonts w:cs="Arial"/>
                <w:sz w:val="20"/>
                <w:szCs w:val="20"/>
              </w:rPr>
              <w:t>8009</w:t>
            </w:r>
            <w:r w:rsidRPr="00B06084">
              <w:rPr>
                <w:rFonts w:cs="Arial"/>
                <w:sz w:val="20"/>
                <w:szCs w:val="20"/>
              </w:rPr>
              <w:t>че</w:t>
            </w:r>
          </w:p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л)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Увеличение на </w:t>
            </w:r>
            <w:r w:rsidR="00046828" w:rsidRPr="00B06084">
              <w:rPr>
                <w:rFonts w:cs="Arial"/>
                <w:sz w:val="20"/>
                <w:szCs w:val="20"/>
              </w:rPr>
              <w:t>560</w:t>
            </w:r>
            <w:r w:rsidRPr="00B06084">
              <w:rPr>
                <w:rFonts w:cs="Arial"/>
                <w:sz w:val="20"/>
                <w:szCs w:val="20"/>
              </w:rPr>
              <w:t>чел. (</w:t>
            </w:r>
            <w:r w:rsidR="00046828" w:rsidRPr="00B06084">
              <w:rPr>
                <w:rFonts w:cs="Arial"/>
                <w:sz w:val="20"/>
                <w:szCs w:val="20"/>
              </w:rPr>
              <w:t>8569</w:t>
            </w:r>
            <w:r w:rsidRPr="00B06084">
              <w:rPr>
                <w:rFonts w:cs="Arial"/>
                <w:sz w:val="20"/>
                <w:szCs w:val="20"/>
              </w:rPr>
              <w:t>чел)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828" w:rsidRPr="00B06084" w:rsidRDefault="00E170E3" w:rsidP="00B0608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Увеличение на </w:t>
            </w:r>
            <w:r w:rsidR="00046828" w:rsidRPr="00B06084">
              <w:rPr>
                <w:rFonts w:cs="Arial"/>
                <w:sz w:val="20"/>
                <w:szCs w:val="20"/>
              </w:rPr>
              <w:t>6</w:t>
            </w:r>
            <w:r w:rsidR="00834E8A">
              <w:rPr>
                <w:rFonts w:cs="Arial"/>
                <w:sz w:val="20"/>
                <w:szCs w:val="20"/>
              </w:rPr>
              <w:t>12</w:t>
            </w:r>
            <w:r w:rsidRPr="00B06084">
              <w:rPr>
                <w:rFonts w:cs="Arial"/>
                <w:sz w:val="20"/>
                <w:szCs w:val="20"/>
              </w:rPr>
              <w:t xml:space="preserve"> чел. (</w:t>
            </w:r>
            <w:r w:rsidR="00046828" w:rsidRPr="00B06084">
              <w:rPr>
                <w:rFonts w:cs="Arial"/>
                <w:sz w:val="20"/>
                <w:szCs w:val="20"/>
              </w:rPr>
              <w:t>91</w:t>
            </w:r>
            <w:r w:rsidR="00834E8A">
              <w:rPr>
                <w:rFonts w:cs="Arial"/>
                <w:sz w:val="20"/>
                <w:szCs w:val="20"/>
              </w:rPr>
              <w:t>81</w:t>
            </w:r>
            <w:r w:rsidRPr="00B06084">
              <w:rPr>
                <w:rFonts w:cs="Arial"/>
                <w:sz w:val="20"/>
                <w:szCs w:val="20"/>
              </w:rPr>
              <w:t>че</w:t>
            </w:r>
          </w:p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828" w:rsidRPr="00B06084" w:rsidRDefault="00E170E3" w:rsidP="00B0608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Увеличение на </w:t>
            </w:r>
            <w:r w:rsidR="00046828" w:rsidRPr="00B06084">
              <w:rPr>
                <w:rFonts w:cs="Arial"/>
                <w:sz w:val="20"/>
                <w:szCs w:val="20"/>
              </w:rPr>
              <w:t>660</w:t>
            </w:r>
            <w:r w:rsidRPr="00B06084">
              <w:rPr>
                <w:rFonts w:cs="Arial"/>
                <w:sz w:val="20"/>
                <w:szCs w:val="20"/>
              </w:rPr>
              <w:t xml:space="preserve"> чел. (</w:t>
            </w:r>
            <w:r w:rsidR="00046828" w:rsidRPr="00B06084">
              <w:rPr>
                <w:rFonts w:cs="Arial"/>
                <w:sz w:val="20"/>
                <w:szCs w:val="20"/>
              </w:rPr>
              <w:t>9837</w:t>
            </w:r>
            <w:r w:rsidRPr="00B06084">
              <w:rPr>
                <w:rFonts w:cs="Arial"/>
                <w:sz w:val="20"/>
                <w:szCs w:val="20"/>
              </w:rPr>
              <w:t>че</w:t>
            </w:r>
          </w:p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л)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Увеличение на </w:t>
            </w:r>
            <w:r w:rsidR="00046828" w:rsidRPr="00B06084">
              <w:rPr>
                <w:rFonts w:cs="Arial"/>
                <w:sz w:val="20"/>
                <w:szCs w:val="20"/>
              </w:rPr>
              <w:t>667</w:t>
            </w:r>
            <w:r w:rsidRPr="00B06084">
              <w:rPr>
                <w:rFonts w:cs="Arial"/>
                <w:sz w:val="20"/>
                <w:szCs w:val="20"/>
              </w:rPr>
              <w:t>чел. (</w:t>
            </w:r>
            <w:r w:rsidR="00046828" w:rsidRPr="00B06084">
              <w:rPr>
                <w:rFonts w:cs="Arial"/>
                <w:sz w:val="20"/>
                <w:szCs w:val="20"/>
              </w:rPr>
              <w:t>10504</w:t>
            </w:r>
            <w:r w:rsidRPr="00B06084">
              <w:rPr>
                <w:rFonts w:cs="Arial"/>
                <w:sz w:val="20"/>
                <w:szCs w:val="20"/>
              </w:rPr>
              <w:t>чел)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Увеличение на </w:t>
            </w:r>
            <w:r w:rsidR="00766FEB" w:rsidRPr="00B06084">
              <w:rPr>
                <w:rFonts w:cs="Arial"/>
                <w:sz w:val="20"/>
                <w:szCs w:val="20"/>
              </w:rPr>
              <w:t>716</w:t>
            </w:r>
            <w:r w:rsidRPr="00B06084">
              <w:rPr>
                <w:rFonts w:cs="Arial"/>
                <w:sz w:val="20"/>
                <w:szCs w:val="20"/>
              </w:rPr>
              <w:t>чел.</w:t>
            </w:r>
          </w:p>
          <w:p w:rsidR="00E170E3" w:rsidRPr="00B06084" w:rsidRDefault="00E170E3" w:rsidP="00B0608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(1</w:t>
            </w:r>
            <w:r w:rsidR="00766FEB" w:rsidRPr="00B06084">
              <w:rPr>
                <w:rFonts w:cs="Arial"/>
                <w:sz w:val="20"/>
                <w:szCs w:val="20"/>
              </w:rPr>
              <w:t>1220</w:t>
            </w:r>
            <w:r w:rsidRPr="00B06084">
              <w:rPr>
                <w:rFonts w:cs="Arial"/>
                <w:sz w:val="20"/>
                <w:szCs w:val="20"/>
              </w:rPr>
              <w:t xml:space="preserve"> чел.)</w:t>
            </w:r>
          </w:p>
        </w:tc>
      </w:tr>
    </w:tbl>
    <w:p w:rsidR="00E170E3" w:rsidRP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color w:val="000000"/>
          <w:sz w:val="24"/>
          <w:szCs w:val="24"/>
        </w:rPr>
        <w:t xml:space="preserve">2. Рост количества </w:t>
      </w:r>
      <w:proofErr w:type="spellStart"/>
      <w:r w:rsidRPr="00B06084">
        <w:rPr>
          <w:rFonts w:ascii="Arial" w:hAnsi="Arial" w:cs="Arial"/>
          <w:color w:val="000000"/>
          <w:sz w:val="24"/>
          <w:szCs w:val="24"/>
        </w:rPr>
        <w:t>культурно-досуговых</w:t>
      </w:r>
      <w:proofErr w:type="spellEnd"/>
      <w:r w:rsidRPr="00B06084">
        <w:rPr>
          <w:rFonts w:ascii="Arial" w:hAnsi="Arial" w:cs="Arial"/>
          <w:color w:val="000000"/>
          <w:sz w:val="24"/>
          <w:szCs w:val="24"/>
        </w:rPr>
        <w:t xml:space="preserve"> мероприятий до 395 ед.; </w:t>
      </w:r>
    </w:p>
    <w:p w:rsid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3.Уменьшение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0;</w:t>
      </w:r>
    </w:p>
    <w:p w:rsid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4.Соотношение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</w:r>
    </w:p>
    <w:p w:rsidR="00E170E3" w:rsidRP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Раздел </w:t>
      </w:r>
      <w:r w:rsidRPr="00B06084">
        <w:rPr>
          <w:rFonts w:cs="Arial"/>
          <w:lang w:val="en-US"/>
        </w:rPr>
        <w:t>III</w:t>
      </w:r>
      <w:r w:rsidRPr="00B06084">
        <w:rPr>
          <w:rFonts w:cs="Arial"/>
        </w:rPr>
        <w:t xml:space="preserve">. Обоснование выделения подпрограмм </w:t>
      </w:r>
    </w:p>
    <w:p w:rsid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и обобщенная характеристика основных мероприятий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В рамках муниципальной программы предусмотрена реализация подпрограммы: «Развитие культуры Шрамовского сельского поселения»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Выделение подпрограммы в составе муниципальной программы обусловлено, исходя из необходимости достижения ее цели и задач.</w:t>
      </w:r>
    </w:p>
    <w:p w:rsidR="00B06084" w:rsidRDefault="00E170E3" w:rsidP="00B060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06084">
        <w:rPr>
          <w:b w:val="0"/>
          <w:sz w:val="24"/>
          <w:szCs w:val="24"/>
        </w:rPr>
        <w:t>Для достижения заявленных целей и решения поставленных задач в рамках настоящей муниципальной программы предусмотрена организация основного мероприятия: Финансовое обеспечение деятельности МКУ Шрамовский КДЦ.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Указанное основное мероприятие планируется к осуществлению в течение всего периода реализации Программы.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Реализация мероприятия Программы будет способствовать созданию благоприятных условий для творческой деятельности, росту количества услуг, предоставляемых населению в соответствии с интересами и потребностями.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Подпрограмма «Развитие культуры Шрамовского сельского поселения» охватывает такие направления реализации Программы, как: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повышение доступности и качества услуг;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развитие и сохранение традиционной народной культуры, содействие сохранению и развитию народных художественных промыслов;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развитие библиотечного дела;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поддержку выдающихся представителей профессионального искусства, учреждений культуры, а также творческих инициатив населения;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организацию и проведение мероприятий, посвященных значимым событиям </w:t>
      </w:r>
      <w:r w:rsidRPr="00B06084">
        <w:rPr>
          <w:rFonts w:cs="Arial"/>
        </w:rPr>
        <w:lastRenderedPageBreak/>
        <w:t>российской, областной и районной культуры.</w:t>
      </w:r>
    </w:p>
    <w:p w:rsidR="00B06084" w:rsidRDefault="00E170E3" w:rsidP="00B06084">
      <w:pPr>
        <w:pStyle w:val="ConsPlusCel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 xml:space="preserve">Раздел </w:t>
      </w:r>
      <w:r w:rsidRPr="00B06084">
        <w:rPr>
          <w:sz w:val="24"/>
          <w:szCs w:val="24"/>
          <w:lang w:val="en-US"/>
        </w:rPr>
        <w:t>IV</w:t>
      </w:r>
      <w:r w:rsidRPr="00B06084">
        <w:rPr>
          <w:sz w:val="24"/>
          <w:szCs w:val="24"/>
        </w:rPr>
        <w:t>. Финансовое обеспечение муниципальной программы</w:t>
      </w:r>
    </w:p>
    <w:p w:rsidR="00E170E3" w:rsidRPr="00B06084" w:rsidRDefault="00E170E3" w:rsidP="00B06084">
      <w:pPr>
        <w:pStyle w:val="ConsPlusCel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Финансирование подпрограмм и основных мероприятий муниципальной программы предусмотрено за счет средств федерального, областного и местных бюджетов.</w:t>
      </w:r>
    </w:p>
    <w:p w:rsid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Расходы местного бюджета на реализацию программы, а также ресурсное обеспечение и прогнозная (справочная) оценка расходов областного и местного бюджетов на реализацию муниципальной программы на 2014 - 2020 годы отражены в приложении 2.</w:t>
      </w:r>
    </w:p>
    <w:p w:rsidR="00E170E3" w:rsidRPr="00B06084" w:rsidRDefault="00E170E3" w:rsidP="00B06084">
      <w:pPr>
        <w:pStyle w:val="ConsPlusCel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 xml:space="preserve">Раздел </w:t>
      </w:r>
      <w:r w:rsidRPr="00B06084">
        <w:rPr>
          <w:sz w:val="24"/>
          <w:szCs w:val="24"/>
          <w:lang w:val="en-US"/>
        </w:rPr>
        <w:t>V</w:t>
      </w:r>
      <w:r w:rsidRPr="00B06084">
        <w:rPr>
          <w:sz w:val="24"/>
          <w:szCs w:val="24"/>
        </w:rPr>
        <w:t xml:space="preserve">. Анализ рисков реализации муниципальной программы </w:t>
      </w:r>
    </w:p>
    <w:p w:rsidR="00E170E3" w:rsidRPr="00B06084" w:rsidRDefault="00E170E3" w:rsidP="00B06084">
      <w:pPr>
        <w:pStyle w:val="ConsPlusCel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 xml:space="preserve">и описание мер управления рисками реализации </w:t>
      </w:r>
    </w:p>
    <w:p w:rsidR="00B06084" w:rsidRDefault="00E170E3" w:rsidP="00B06084">
      <w:pPr>
        <w:pStyle w:val="ConsPlusCel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муниципальной программы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В рамках реализации Программы могут быть выделены следующие риски: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bookmarkStart w:id="1" w:name="Par928"/>
      <w:bookmarkEnd w:id="1"/>
      <w:r w:rsidRPr="00B06084">
        <w:rPr>
          <w:rFonts w:cs="Arial"/>
        </w:rPr>
        <w:t>-Правовые риски связаны с отсутствием законодательного регулирования основных направлений 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  <w:bookmarkStart w:id="2" w:name="Par935"/>
      <w:bookmarkEnd w:id="2"/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-Финансовые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- Административные риски связаны с неэффективным управлением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Программы, </w:t>
      </w:r>
      <w:proofErr w:type="spellStart"/>
      <w:r w:rsidRPr="00B06084">
        <w:rPr>
          <w:rFonts w:cs="Arial"/>
        </w:rPr>
        <w:t>недостижению</w:t>
      </w:r>
      <w:proofErr w:type="spellEnd"/>
      <w:r w:rsidRPr="00B06084">
        <w:rPr>
          <w:rFonts w:cs="Arial"/>
        </w:rPr>
        <w:t xml:space="preserve"> плановых значений показателей, невыполнению ряда мероприятий Программы или задержке в их выполнении.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Основными условиями минимизации административных рисков являются: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1.формирование эффективной системы управления реализацией Программы;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2.проведение систематического аудита результативности реализации Программы;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регулярный мониторинг результативности реализации Программы;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повышение эффективности взаимодействия участников реализации Программы;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своевременная корректировка мероприятий Программы.</w:t>
      </w:r>
    </w:p>
    <w:p w:rsidR="00B06084" w:rsidRDefault="00E170E3" w:rsidP="00B060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06084">
        <w:rPr>
          <w:b w:val="0"/>
          <w:sz w:val="24"/>
          <w:szCs w:val="24"/>
        </w:rPr>
        <w:t xml:space="preserve">Реализация перечисленных мер предусмотрена в рамках реализации мероприятия «Финансовое обеспечение деятельности МКУ «Шрамовский </w:t>
      </w:r>
      <w:proofErr w:type="spellStart"/>
      <w:r w:rsidRPr="00B06084">
        <w:rPr>
          <w:b w:val="0"/>
          <w:sz w:val="24"/>
          <w:szCs w:val="24"/>
        </w:rPr>
        <w:t>культурно-досуговый</w:t>
      </w:r>
      <w:proofErr w:type="spellEnd"/>
      <w:r w:rsidRPr="00B06084">
        <w:rPr>
          <w:b w:val="0"/>
          <w:sz w:val="24"/>
          <w:szCs w:val="24"/>
        </w:rPr>
        <w:t xml:space="preserve"> центр»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- 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программы, в т.ч. мероприятий, связанных с реконструкцией и текущим ремонтом муниципальных учреждений культуры.</w:t>
      </w:r>
      <w:bookmarkStart w:id="3" w:name="Par992"/>
      <w:bookmarkStart w:id="4" w:name="Par984"/>
      <w:bookmarkEnd w:id="3"/>
      <w:bookmarkEnd w:id="4"/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lastRenderedPageBreak/>
        <w:t>- 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финансовых, правовых и экономических рисков, которые содержат угрозу срыва реализации мероприятий Программы. Наибольшее внимание будет уделяться управлению финансовыми рисками.</w:t>
      </w:r>
    </w:p>
    <w:p w:rsid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E170E3" w:rsidRP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Раздел </w:t>
      </w:r>
      <w:r w:rsidRPr="00B06084">
        <w:rPr>
          <w:rFonts w:cs="Arial"/>
          <w:lang w:val="en-US"/>
        </w:rPr>
        <w:t>VI</w:t>
      </w:r>
      <w:r w:rsidRPr="00B06084">
        <w:rPr>
          <w:rFonts w:cs="Arial"/>
        </w:rPr>
        <w:t xml:space="preserve">. Оценка эффективности реализации </w:t>
      </w:r>
    </w:p>
    <w:p w:rsid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муниципальной программы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E170E3" w:rsidRP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В результате реализации мероприятий Программы в 2014-2020 годах будут достигнуты следующие показатели, характеризующие эффективность реализации подпрограммы:</w:t>
      </w:r>
    </w:p>
    <w:p w:rsidR="00E170E3" w:rsidRPr="00B06084" w:rsidRDefault="00E170E3" w:rsidP="00B06084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 xml:space="preserve">Увеличение численности участников </w:t>
      </w:r>
      <w:proofErr w:type="spellStart"/>
      <w:r w:rsidRPr="00B06084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B06084">
        <w:rPr>
          <w:rFonts w:ascii="Arial" w:hAnsi="Arial" w:cs="Arial"/>
          <w:sz w:val="24"/>
          <w:szCs w:val="24"/>
        </w:rPr>
        <w:t xml:space="preserve"> мероприятий (по сравнению с предыдущим годом) до </w:t>
      </w:r>
      <w:r w:rsidR="00766FEB" w:rsidRPr="00B06084">
        <w:rPr>
          <w:rFonts w:ascii="Arial" w:hAnsi="Arial" w:cs="Arial"/>
          <w:sz w:val="24"/>
          <w:szCs w:val="24"/>
        </w:rPr>
        <w:t xml:space="preserve">716 </w:t>
      </w:r>
      <w:r w:rsidRPr="00B06084">
        <w:rPr>
          <w:rFonts w:ascii="Arial" w:hAnsi="Arial" w:cs="Arial"/>
          <w:sz w:val="24"/>
          <w:szCs w:val="24"/>
        </w:rPr>
        <w:t>ед. (1</w:t>
      </w:r>
      <w:r w:rsidR="00766FEB" w:rsidRPr="00B06084">
        <w:rPr>
          <w:rFonts w:ascii="Arial" w:hAnsi="Arial" w:cs="Arial"/>
          <w:sz w:val="24"/>
          <w:szCs w:val="24"/>
        </w:rPr>
        <w:t>1220</w:t>
      </w:r>
      <w:r w:rsidRPr="00B06084">
        <w:rPr>
          <w:rFonts w:ascii="Arial" w:hAnsi="Arial" w:cs="Arial"/>
          <w:sz w:val="24"/>
          <w:szCs w:val="24"/>
        </w:rPr>
        <w:t xml:space="preserve"> посещений);</w:t>
      </w:r>
    </w:p>
    <w:p w:rsidR="00E170E3" w:rsidRPr="00B06084" w:rsidRDefault="00E170E3" w:rsidP="00B06084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color w:val="000000"/>
          <w:sz w:val="24"/>
          <w:szCs w:val="24"/>
        </w:rPr>
        <w:t xml:space="preserve">Рост количества </w:t>
      </w:r>
      <w:proofErr w:type="spellStart"/>
      <w:r w:rsidRPr="00B06084">
        <w:rPr>
          <w:rFonts w:ascii="Arial" w:hAnsi="Arial" w:cs="Arial"/>
          <w:color w:val="000000"/>
          <w:sz w:val="24"/>
          <w:szCs w:val="24"/>
        </w:rPr>
        <w:t>культурно-досуговых</w:t>
      </w:r>
      <w:proofErr w:type="spellEnd"/>
      <w:r w:rsidRPr="00B06084">
        <w:rPr>
          <w:rFonts w:ascii="Arial" w:hAnsi="Arial" w:cs="Arial"/>
          <w:color w:val="000000"/>
          <w:sz w:val="24"/>
          <w:szCs w:val="24"/>
        </w:rPr>
        <w:t xml:space="preserve"> мероприятий до 395 ед.;</w:t>
      </w:r>
    </w:p>
    <w:p w:rsidR="00E170E3" w:rsidRPr="00B06084" w:rsidRDefault="00E170E3" w:rsidP="00B06084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</w:r>
    </w:p>
    <w:p w:rsidR="00B06084" w:rsidRDefault="00E170E3" w:rsidP="00B06084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Рост книговыдачи до 8659 экз.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В результате реализации муниципальной программы к 2020 г. будут достигнуты следующие конечные результаты: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- создание благоприятных условий для творчества и самореализации культработников клубного учреждения.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- увеличение ежегодного роста количества посещений.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- увеличение количества концертов, представлений.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- реализация традиционных и инновационных культурных проектов, способствующих формированию и развитию единого культурного пространства.</w:t>
      </w:r>
    </w:p>
    <w:p w:rsid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 xml:space="preserve">- повышение качества предоставляемых услуг. </w:t>
      </w:r>
    </w:p>
    <w:p w:rsid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Раздел </w:t>
      </w:r>
      <w:r w:rsidRPr="00B06084">
        <w:rPr>
          <w:rFonts w:cs="Arial"/>
          <w:lang w:val="en-US"/>
        </w:rPr>
        <w:t>VII</w:t>
      </w:r>
      <w:r w:rsidRPr="00B06084">
        <w:rPr>
          <w:rFonts w:cs="Arial"/>
        </w:rPr>
        <w:t>. Подпрограмма муниципальной программы</w:t>
      </w:r>
    </w:p>
    <w:p w:rsidR="00B06084" w:rsidRDefault="00E170E3" w:rsidP="00B060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06084">
        <w:rPr>
          <w:b w:val="0"/>
          <w:sz w:val="24"/>
          <w:szCs w:val="24"/>
        </w:rPr>
        <w:t>Подпрограмма 1. «</w:t>
      </w:r>
      <w:r w:rsidRPr="00B06084">
        <w:rPr>
          <w:b w:val="0"/>
          <w:bCs w:val="0"/>
          <w:sz w:val="24"/>
          <w:szCs w:val="24"/>
        </w:rPr>
        <w:t>Развитие культуры Шрамовского сельского поселения</w:t>
      </w:r>
      <w:r w:rsidRPr="00B06084">
        <w:rPr>
          <w:b w:val="0"/>
          <w:sz w:val="24"/>
          <w:szCs w:val="24"/>
        </w:rPr>
        <w:t>»</w:t>
      </w:r>
    </w:p>
    <w:p w:rsidR="00E170E3" w:rsidRP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Паспорт подпрограммы «</w:t>
      </w:r>
      <w:r w:rsidRPr="00B06084">
        <w:rPr>
          <w:rFonts w:cs="Arial"/>
          <w:bCs/>
        </w:rPr>
        <w:t>Развитие культуры Шрамовского сельского поселения</w:t>
      </w:r>
      <w:r w:rsidRPr="00B06084">
        <w:rPr>
          <w:rFonts w:cs="Arial"/>
        </w:rPr>
        <w:t>»</w:t>
      </w:r>
    </w:p>
    <w:p w:rsidR="00E170E3" w:rsidRP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муниципальной программы Шрамовского сельского поселения Россошанского муниципального района Воронежской области</w:t>
      </w:r>
    </w:p>
    <w:p w:rsidR="00E170E3" w:rsidRP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«Развитие культуры»</w:t>
      </w:r>
    </w:p>
    <w:p w:rsidR="00E170E3" w:rsidRPr="00B06084" w:rsidRDefault="00E170E3" w:rsidP="00B06084">
      <w:pPr>
        <w:autoSpaceDE w:val="0"/>
        <w:ind w:firstLine="709"/>
        <w:rPr>
          <w:rFonts w:cs="Arial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2269"/>
        <w:gridCol w:w="7600"/>
      </w:tblGrid>
      <w:tr w:rsidR="00E170E3" w:rsidRPr="00B06084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color w:val="000000"/>
              </w:rPr>
            </w:pPr>
            <w:r w:rsidRPr="00B06084">
              <w:rPr>
                <w:rFonts w:cs="Arial"/>
              </w:rPr>
              <w:lastRenderedPageBreak/>
              <w:t xml:space="preserve">Исполнители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color w:val="000000"/>
              </w:rPr>
            </w:pPr>
            <w:r w:rsidRPr="00B06084">
              <w:rPr>
                <w:rFonts w:cs="Arial"/>
                <w:color w:val="000000"/>
              </w:rPr>
              <w:t xml:space="preserve">МКУ «Шрамовский </w:t>
            </w:r>
            <w:proofErr w:type="spellStart"/>
            <w:r w:rsidRPr="00B06084">
              <w:rPr>
                <w:rFonts w:cs="Arial"/>
                <w:color w:val="000000"/>
              </w:rPr>
              <w:t>культурно-досуговый</w:t>
            </w:r>
            <w:proofErr w:type="spellEnd"/>
            <w:r w:rsidRPr="00B06084">
              <w:rPr>
                <w:rFonts w:cs="Arial"/>
                <w:color w:val="000000"/>
              </w:rPr>
              <w:t xml:space="preserve"> центр»,</w:t>
            </w:r>
          </w:p>
          <w:p w:rsidR="00E170E3" w:rsidRPr="00B06084" w:rsidRDefault="00E170E3" w:rsidP="00B06084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E170E3" w:rsidRPr="00B06084">
        <w:trPr>
          <w:trHeight w:val="82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bCs/>
                <w:color w:val="000000"/>
              </w:rPr>
            </w:pPr>
            <w:r w:rsidRPr="00B06084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06084">
              <w:rPr>
                <w:bCs/>
                <w:color w:val="000000"/>
                <w:sz w:val="24"/>
                <w:szCs w:val="24"/>
              </w:rPr>
              <w:t xml:space="preserve">Основное мероприятие 1. Финансовое обеспечение деятельности МКУ «Шрамовский </w:t>
            </w:r>
            <w:proofErr w:type="spellStart"/>
            <w:r w:rsidRPr="00B06084">
              <w:rPr>
                <w:bCs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B06084">
              <w:rPr>
                <w:bCs/>
                <w:color w:val="000000"/>
                <w:sz w:val="24"/>
                <w:szCs w:val="24"/>
              </w:rPr>
              <w:t xml:space="preserve"> центр»</w:t>
            </w:r>
          </w:p>
          <w:p w:rsidR="00E170E3" w:rsidRPr="00B06084" w:rsidRDefault="00E170E3" w:rsidP="00B06084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70E3" w:rsidRPr="00B06084">
        <w:trPr>
          <w:trHeight w:val="112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Цель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>Модернизация деятельности учреждения, 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      </w:r>
          </w:p>
        </w:tc>
      </w:tr>
      <w:tr w:rsidR="00E170E3" w:rsidRPr="00B06084">
        <w:trPr>
          <w:trHeight w:val="7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ae"/>
              <w:ind w:left="0"/>
              <w:rPr>
                <w:rFonts w:cs="Arial"/>
              </w:rPr>
            </w:pPr>
            <w:r w:rsidRPr="00B06084">
              <w:rPr>
                <w:rFonts w:cs="Arial"/>
              </w:rPr>
              <w:t>1.Создание благоприятных условий для творческой деятельности.</w:t>
            </w:r>
          </w:p>
          <w:p w:rsidR="00E170E3" w:rsidRPr="00B06084" w:rsidRDefault="00E170E3" w:rsidP="00B06084">
            <w:pPr>
              <w:pStyle w:val="ae"/>
              <w:ind w:left="0"/>
              <w:rPr>
                <w:rFonts w:cs="Arial"/>
              </w:rPr>
            </w:pPr>
            <w:r w:rsidRPr="00B06084">
              <w:rPr>
                <w:rFonts w:cs="Arial"/>
              </w:rPr>
              <w:t>2. Рост количества услуг, предоставляемых учреждением культуры в соответствии с интересами и потребностями населения.</w:t>
            </w:r>
          </w:p>
          <w:p w:rsidR="00E170E3" w:rsidRPr="00B06084" w:rsidRDefault="00E170E3" w:rsidP="00B06084">
            <w:pPr>
              <w:pStyle w:val="ConsPlusCell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>3. Решение проблемы организации досуга населения, выявление и поддержка талантливой молодежи.</w:t>
            </w:r>
          </w:p>
        </w:tc>
      </w:tr>
      <w:tr w:rsidR="00E170E3" w:rsidRPr="00B06084">
        <w:trPr>
          <w:trHeight w:val="11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pStyle w:val="ConsPlusNonformat"/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B06084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B06084">
              <w:rPr>
                <w:rFonts w:ascii="Arial" w:hAnsi="Arial" w:cs="Arial"/>
                <w:sz w:val="24"/>
                <w:szCs w:val="24"/>
              </w:rPr>
              <w:t xml:space="preserve"> мероприятий (по сравнению с предыдущим годом);</w:t>
            </w:r>
          </w:p>
          <w:p w:rsidR="00E170E3" w:rsidRPr="00B06084" w:rsidRDefault="00E170E3" w:rsidP="00B06084">
            <w:pPr>
              <w:pStyle w:val="ConsPlusNonformat"/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</w:t>
            </w:r>
            <w:proofErr w:type="spellStart"/>
            <w:r w:rsidRPr="00B06084">
              <w:rPr>
                <w:rFonts w:ascii="Arial" w:hAnsi="Arial" w:cs="Arial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B06084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мероприятий;</w:t>
            </w:r>
          </w:p>
          <w:p w:rsidR="00E170E3" w:rsidRPr="00B06084" w:rsidRDefault="00E170E3" w:rsidP="00B06084">
            <w:pPr>
              <w:pStyle w:val="ae"/>
              <w:numPr>
                <w:ilvl w:val="0"/>
                <w:numId w:val="5"/>
              </w:numPr>
              <w:ind w:left="0" w:firstLine="0"/>
              <w:rPr>
                <w:rFonts w:cs="Arial"/>
              </w:rPr>
            </w:pPr>
            <w:r w:rsidRPr="00B06084">
              <w:rPr>
                <w:rFonts w:cs="Arial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региона;</w:t>
            </w:r>
          </w:p>
          <w:p w:rsidR="00E170E3" w:rsidRPr="00B06084" w:rsidRDefault="00E170E3" w:rsidP="00B06084">
            <w:pPr>
              <w:pStyle w:val="ae"/>
              <w:numPr>
                <w:ilvl w:val="0"/>
                <w:numId w:val="5"/>
              </w:numPr>
              <w:ind w:left="0" w:firstLine="0"/>
              <w:rPr>
                <w:rFonts w:cs="Arial"/>
              </w:rPr>
            </w:pPr>
            <w:r w:rsidRPr="00B06084">
              <w:rPr>
                <w:rFonts w:cs="Arial"/>
              </w:rPr>
              <w:t>Рост количества книговыдачи</w:t>
            </w:r>
          </w:p>
          <w:p w:rsidR="00E170E3" w:rsidRPr="00B06084" w:rsidRDefault="00E170E3" w:rsidP="00B0608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0E3" w:rsidRPr="00B06084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>2014 - 2020 годы</w:t>
            </w:r>
          </w:p>
        </w:tc>
      </w:tr>
      <w:tr w:rsidR="00E170E3" w:rsidRPr="00B06084">
        <w:trPr>
          <w:trHeight w:val="762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084" w:rsidRDefault="00E170E3" w:rsidP="00B06084">
            <w:pPr>
              <w:pStyle w:val="ConsPlusCell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>Объем финансирования подпрограммы составляет</w:t>
            </w:r>
            <w:r w:rsidR="00834E8A">
              <w:rPr>
                <w:sz w:val="24"/>
                <w:szCs w:val="24"/>
              </w:rPr>
              <w:t xml:space="preserve">12617,6 </w:t>
            </w:r>
            <w:r w:rsidRPr="00B06084">
              <w:rPr>
                <w:sz w:val="24"/>
                <w:szCs w:val="24"/>
              </w:rPr>
              <w:t>тыс. рублей; из средств местного бюджета-</w:t>
            </w:r>
            <w:r w:rsidR="00834E8A">
              <w:rPr>
                <w:sz w:val="24"/>
                <w:szCs w:val="24"/>
              </w:rPr>
              <w:t>12579,1</w:t>
            </w:r>
            <w:r w:rsidRPr="00B06084">
              <w:rPr>
                <w:sz w:val="24"/>
                <w:szCs w:val="24"/>
              </w:rPr>
              <w:t xml:space="preserve"> тыс. руб., из средств областного бюджета </w:t>
            </w:r>
            <w:r w:rsidR="00834E8A">
              <w:rPr>
                <w:sz w:val="24"/>
                <w:szCs w:val="24"/>
              </w:rPr>
              <w:t>38,50</w:t>
            </w:r>
            <w:r w:rsidRPr="00B06084">
              <w:rPr>
                <w:sz w:val="24"/>
                <w:szCs w:val="24"/>
              </w:rPr>
              <w:t xml:space="preserve"> тыс. руб.</w:t>
            </w:r>
          </w:p>
          <w:p w:rsidR="00E170E3" w:rsidRPr="00B06084" w:rsidRDefault="00E170E3" w:rsidP="00B06084">
            <w:pPr>
              <w:pStyle w:val="ConsPlusCell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>в том числе по годам реализации подпрограммы:</w:t>
            </w:r>
          </w:p>
          <w:p w:rsidR="00E170E3" w:rsidRPr="00B06084" w:rsidRDefault="00E170E3" w:rsidP="00B06084">
            <w:pPr>
              <w:pStyle w:val="ConsPlusCell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 xml:space="preserve">2014 год – </w:t>
            </w:r>
            <w:r w:rsidR="00C92D0E" w:rsidRPr="00B06084">
              <w:rPr>
                <w:sz w:val="24"/>
                <w:szCs w:val="24"/>
              </w:rPr>
              <w:t>1468,60</w:t>
            </w:r>
            <w:r w:rsidRPr="00B06084">
              <w:rPr>
                <w:sz w:val="24"/>
                <w:szCs w:val="24"/>
              </w:rPr>
              <w:t xml:space="preserve"> тыс.руб.,</w:t>
            </w:r>
          </w:p>
          <w:p w:rsidR="00E170E3" w:rsidRPr="00B06084" w:rsidRDefault="00E170E3" w:rsidP="00B06084">
            <w:pPr>
              <w:pStyle w:val="ConsPlusCell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 xml:space="preserve">2015 год – </w:t>
            </w:r>
            <w:r w:rsidR="00C92D0E" w:rsidRPr="00B06084">
              <w:rPr>
                <w:sz w:val="24"/>
                <w:szCs w:val="24"/>
              </w:rPr>
              <w:t>1544,80</w:t>
            </w:r>
            <w:r w:rsidRPr="00B06084">
              <w:rPr>
                <w:sz w:val="24"/>
                <w:szCs w:val="24"/>
              </w:rPr>
              <w:t xml:space="preserve"> тыс.руб.,</w:t>
            </w:r>
          </w:p>
          <w:p w:rsidR="00E170E3" w:rsidRPr="00B06084" w:rsidRDefault="00E170E3" w:rsidP="00B06084">
            <w:pPr>
              <w:pStyle w:val="ConsPlusCell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 xml:space="preserve">2016 год – </w:t>
            </w:r>
            <w:r w:rsidR="007E2F1D" w:rsidRPr="00B06084">
              <w:rPr>
                <w:sz w:val="24"/>
                <w:szCs w:val="24"/>
              </w:rPr>
              <w:t>1505,2</w:t>
            </w:r>
            <w:r w:rsidR="004700F0" w:rsidRPr="00B06084">
              <w:rPr>
                <w:sz w:val="24"/>
                <w:szCs w:val="24"/>
              </w:rPr>
              <w:t>0</w:t>
            </w:r>
            <w:r w:rsidRPr="00B06084">
              <w:rPr>
                <w:sz w:val="24"/>
                <w:szCs w:val="24"/>
              </w:rPr>
              <w:t xml:space="preserve"> тыс.руб.,</w:t>
            </w:r>
          </w:p>
          <w:p w:rsidR="00E170E3" w:rsidRPr="00B06084" w:rsidRDefault="00E170E3" w:rsidP="00B06084">
            <w:pPr>
              <w:pStyle w:val="ConsPlusCell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 xml:space="preserve">2017 год – </w:t>
            </w:r>
            <w:r w:rsidR="00834E8A">
              <w:rPr>
                <w:sz w:val="24"/>
                <w:szCs w:val="24"/>
              </w:rPr>
              <w:t>2194,20</w:t>
            </w:r>
            <w:r w:rsidRPr="00B06084">
              <w:rPr>
                <w:sz w:val="24"/>
                <w:szCs w:val="24"/>
              </w:rPr>
              <w:t xml:space="preserve"> тыс.руб.,</w:t>
            </w:r>
          </w:p>
          <w:p w:rsidR="00E170E3" w:rsidRPr="00B06084" w:rsidRDefault="00E170E3" w:rsidP="00B06084">
            <w:pPr>
              <w:pStyle w:val="ConsPlusCell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 xml:space="preserve">2018 год – </w:t>
            </w:r>
            <w:r w:rsidR="00834E8A">
              <w:rPr>
                <w:sz w:val="24"/>
                <w:szCs w:val="24"/>
              </w:rPr>
              <w:t>1944,25</w:t>
            </w:r>
            <w:r w:rsidRPr="00B06084">
              <w:rPr>
                <w:sz w:val="24"/>
                <w:szCs w:val="24"/>
              </w:rPr>
              <w:t xml:space="preserve"> тыс.руб.,</w:t>
            </w:r>
          </w:p>
          <w:p w:rsidR="00E170E3" w:rsidRPr="00B06084" w:rsidRDefault="00E170E3" w:rsidP="00B06084">
            <w:pPr>
              <w:pStyle w:val="ConsPlusCell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 xml:space="preserve">2019 год – </w:t>
            </w:r>
            <w:r w:rsidR="00834E8A">
              <w:rPr>
                <w:sz w:val="24"/>
                <w:szCs w:val="24"/>
              </w:rPr>
              <w:t>1970,85</w:t>
            </w:r>
            <w:r w:rsidRPr="00B06084">
              <w:rPr>
                <w:sz w:val="24"/>
                <w:szCs w:val="24"/>
              </w:rPr>
              <w:t xml:space="preserve"> тыс.руб.</w:t>
            </w:r>
          </w:p>
          <w:p w:rsidR="00E170E3" w:rsidRPr="00B06084" w:rsidRDefault="00E170E3" w:rsidP="00B06084">
            <w:pPr>
              <w:pStyle w:val="ConsPlusCell"/>
              <w:jc w:val="both"/>
              <w:rPr>
                <w:sz w:val="24"/>
                <w:szCs w:val="24"/>
              </w:rPr>
            </w:pPr>
            <w:r w:rsidRPr="00B06084">
              <w:rPr>
                <w:sz w:val="24"/>
                <w:szCs w:val="24"/>
              </w:rPr>
              <w:t xml:space="preserve">2020 год – </w:t>
            </w:r>
            <w:r w:rsidR="00834E8A">
              <w:rPr>
                <w:sz w:val="24"/>
                <w:szCs w:val="24"/>
              </w:rPr>
              <w:t>1989,70</w:t>
            </w:r>
            <w:r w:rsidR="004700F0" w:rsidRPr="00B06084">
              <w:rPr>
                <w:sz w:val="24"/>
                <w:szCs w:val="24"/>
              </w:rPr>
              <w:t xml:space="preserve"> </w:t>
            </w:r>
            <w:r w:rsidRPr="00B06084">
              <w:rPr>
                <w:sz w:val="24"/>
                <w:szCs w:val="24"/>
              </w:rPr>
              <w:t>тыс.руб.</w:t>
            </w:r>
          </w:p>
          <w:p w:rsidR="00E170E3" w:rsidRPr="00B06084" w:rsidRDefault="00E170E3" w:rsidP="00B0608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E170E3" w:rsidRPr="00B06084">
        <w:trPr>
          <w:trHeight w:val="15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Рост объема и расширение спектра услуг в сфере культуры, оказываемых населению Шрамовского сельского поселения Россошанского муниципального района Воронежской области;</w:t>
            </w:r>
          </w:p>
          <w:p w:rsidR="00B06084" w:rsidRDefault="00E170E3" w:rsidP="00B0608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Увеличение уровня социального обеспечения работников культуры.</w:t>
            </w:r>
          </w:p>
          <w:p w:rsidR="00E170E3" w:rsidRPr="00B06084" w:rsidRDefault="00E170E3" w:rsidP="00B0608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 xml:space="preserve">В результате реализации муниципальной программы к 2020 г. наряду с качественными, будут достигнуты следующие </w:t>
            </w:r>
            <w:r w:rsidRPr="00B06084">
              <w:rPr>
                <w:rFonts w:ascii="Arial" w:hAnsi="Arial" w:cs="Arial"/>
                <w:sz w:val="24"/>
                <w:szCs w:val="24"/>
              </w:rPr>
              <w:lastRenderedPageBreak/>
              <w:t>количественные результаты:</w:t>
            </w:r>
          </w:p>
          <w:p w:rsidR="00E170E3" w:rsidRPr="00B06084" w:rsidRDefault="00E170E3" w:rsidP="00B06084">
            <w:pPr>
              <w:pStyle w:val="ConsPlusNonformat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B06084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B060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6084">
              <w:rPr>
                <w:rFonts w:ascii="Arial" w:hAnsi="Arial" w:cs="Arial"/>
                <w:sz w:val="24"/>
                <w:szCs w:val="24"/>
              </w:rPr>
              <w:t>мероприятийдо</w:t>
            </w:r>
            <w:proofErr w:type="spellEnd"/>
            <w:r w:rsidRPr="00B06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6FEB" w:rsidRPr="00B06084">
              <w:rPr>
                <w:rFonts w:ascii="Arial" w:hAnsi="Arial" w:cs="Arial"/>
                <w:sz w:val="24"/>
                <w:szCs w:val="24"/>
              </w:rPr>
              <w:t>716</w:t>
            </w:r>
            <w:r w:rsidRPr="00B06084">
              <w:rPr>
                <w:rFonts w:ascii="Arial" w:hAnsi="Arial" w:cs="Arial"/>
                <w:sz w:val="24"/>
                <w:szCs w:val="24"/>
              </w:rPr>
              <w:t xml:space="preserve"> ед. (1</w:t>
            </w:r>
            <w:r w:rsidR="00766FEB" w:rsidRPr="00B06084">
              <w:rPr>
                <w:rFonts w:ascii="Arial" w:hAnsi="Arial" w:cs="Arial"/>
                <w:sz w:val="24"/>
                <w:szCs w:val="24"/>
              </w:rPr>
              <w:t>1220</w:t>
            </w:r>
            <w:r w:rsidRPr="00B06084">
              <w:rPr>
                <w:rFonts w:ascii="Arial" w:hAnsi="Arial" w:cs="Arial"/>
                <w:sz w:val="24"/>
                <w:szCs w:val="24"/>
              </w:rPr>
              <w:t xml:space="preserve"> посещений);</w:t>
            </w:r>
          </w:p>
          <w:p w:rsidR="00E170E3" w:rsidRPr="00B06084" w:rsidRDefault="00E170E3" w:rsidP="00B06084">
            <w:pPr>
              <w:pStyle w:val="ConsPlusNonformat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</w:t>
            </w:r>
            <w:proofErr w:type="spellStart"/>
            <w:r w:rsidRPr="00B06084">
              <w:rPr>
                <w:rFonts w:ascii="Arial" w:hAnsi="Arial" w:cs="Arial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B06084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до 395 ед.;</w:t>
            </w:r>
          </w:p>
          <w:p w:rsidR="00E170E3" w:rsidRPr="00B06084" w:rsidRDefault="00E170E3" w:rsidP="00B06084">
            <w:pPr>
              <w:pStyle w:val="ConsPlusNonformat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      </w:r>
          </w:p>
          <w:p w:rsidR="00E170E3" w:rsidRPr="00B06084" w:rsidRDefault="00E170E3" w:rsidP="00B06084">
            <w:pPr>
              <w:pStyle w:val="ConsPlusNonformat"/>
              <w:numPr>
                <w:ilvl w:val="0"/>
                <w:numId w:val="7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84">
              <w:rPr>
                <w:rFonts w:ascii="Arial" w:hAnsi="Arial" w:cs="Arial"/>
                <w:sz w:val="24"/>
                <w:szCs w:val="24"/>
              </w:rPr>
              <w:t>Рост количества</w:t>
            </w:r>
            <w:r w:rsidR="00834E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084">
              <w:rPr>
                <w:rFonts w:ascii="Arial" w:hAnsi="Arial" w:cs="Arial"/>
                <w:sz w:val="24"/>
                <w:szCs w:val="24"/>
              </w:rPr>
              <w:t>книговыдачи до 8659 экз.</w:t>
            </w:r>
          </w:p>
          <w:p w:rsidR="00E170E3" w:rsidRPr="00B06084" w:rsidRDefault="00E170E3" w:rsidP="00B0608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0E3" w:rsidRPr="00B06084" w:rsidRDefault="00E170E3" w:rsidP="00B06084">
      <w:pPr>
        <w:ind w:firstLine="709"/>
        <w:rPr>
          <w:rFonts w:cs="Arial"/>
        </w:rPr>
      </w:pPr>
    </w:p>
    <w:p w:rsid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 xml:space="preserve">Основной проблемой развития </w:t>
      </w:r>
      <w:proofErr w:type="spellStart"/>
      <w:r w:rsidRPr="00B06084">
        <w:rPr>
          <w:rFonts w:cs="Arial"/>
        </w:rPr>
        <w:t>культурно-досуговой</w:t>
      </w:r>
      <w:proofErr w:type="spellEnd"/>
      <w:r w:rsidRPr="00B06084">
        <w:rPr>
          <w:rFonts w:cs="Arial"/>
        </w:rPr>
        <w:t xml:space="preserve"> деятельности на современном этапе является конкуренция с индустрией развлечений, доминирование которой приводит к утрате культурных традиций, трансформации нравственных устоев и норм поведения. Разработка подпрограммы и мероприятия с учетом потребностей разных социальных и возрастных групп населения, с использованием современных информационных и технологических возможностей обеспечат актуализацию </w:t>
      </w:r>
      <w:proofErr w:type="spellStart"/>
      <w:r w:rsidRPr="00B06084">
        <w:rPr>
          <w:rFonts w:cs="Arial"/>
        </w:rPr>
        <w:t>культурно-досуговой</w:t>
      </w:r>
      <w:proofErr w:type="spellEnd"/>
      <w:r w:rsidRPr="00B06084">
        <w:rPr>
          <w:rFonts w:cs="Arial"/>
        </w:rPr>
        <w:t xml:space="preserve"> деятельности, популяризацию среди населения содержательных форм организации свободного времени. 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Так же к проблемам, определяющим необходимость создания подпрограммы, следует отнести следующее:</w:t>
      </w:r>
    </w:p>
    <w:p w:rsidR="00E170E3" w:rsidRPr="00B06084" w:rsidRDefault="00E170E3" w:rsidP="00B06084">
      <w:pPr>
        <w:numPr>
          <w:ilvl w:val="0"/>
          <w:numId w:val="10"/>
        </w:numPr>
        <w:ind w:firstLine="709"/>
        <w:rPr>
          <w:rFonts w:cs="Arial"/>
        </w:rPr>
      </w:pPr>
      <w:r w:rsidRPr="00B06084">
        <w:rPr>
          <w:rFonts w:cs="Arial"/>
        </w:rPr>
        <w:t>необходимость плановой финансовой поддержки текущей работы учреждений культуры, мероприятий, конкурсов и фестивалей различного уровня;</w:t>
      </w:r>
    </w:p>
    <w:p w:rsidR="00E170E3" w:rsidRPr="00B06084" w:rsidRDefault="00E170E3" w:rsidP="00B06084">
      <w:pPr>
        <w:numPr>
          <w:ilvl w:val="0"/>
          <w:numId w:val="10"/>
        </w:numPr>
        <w:ind w:firstLine="709"/>
        <w:rPr>
          <w:rFonts w:cs="Arial"/>
        </w:rPr>
      </w:pPr>
      <w:r w:rsidRPr="00B06084">
        <w:rPr>
          <w:rFonts w:cs="Arial"/>
        </w:rPr>
        <w:t>проблему повышения художественного уровня проводимых мероприятий и культурных акций, повышения профессионального мастерства специалистов культуры;</w:t>
      </w:r>
    </w:p>
    <w:p w:rsidR="00E170E3" w:rsidRPr="00B06084" w:rsidRDefault="00E170E3" w:rsidP="00B06084">
      <w:pPr>
        <w:numPr>
          <w:ilvl w:val="0"/>
          <w:numId w:val="10"/>
        </w:numPr>
        <w:ind w:firstLine="709"/>
        <w:rPr>
          <w:rFonts w:cs="Arial"/>
        </w:rPr>
      </w:pPr>
      <w:r w:rsidRPr="00B06084">
        <w:rPr>
          <w:rFonts w:cs="Arial"/>
        </w:rPr>
        <w:t>необходимость перспективного планирования деятельности учреждений культуры.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 xml:space="preserve"> В сфере культуры Шрамовского сельского поселения не хватает квалифицированных специалистов, нет притока молодых кадров, поэтому реализация подпрограммы поможет решить следующие основные задачи:</w:t>
      </w:r>
    </w:p>
    <w:p w:rsidR="00E170E3" w:rsidRPr="00B06084" w:rsidRDefault="00E170E3" w:rsidP="00B06084">
      <w:pPr>
        <w:numPr>
          <w:ilvl w:val="0"/>
          <w:numId w:val="8"/>
        </w:numPr>
        <w:ind w:left="0" w:firstLine="709"/>
        <w:rPr>
          <w:rFonts w:cs="Arial"/>
        </w:rPr>
      </w:pPr>
      <w:r w:rsidRPr="00B06084">
        <w:rPr>
          <w:rFonts w:cs="Arial"/>
        </w:rPr>
        <w:t xml:space="preserve">сохранение преемственности в </w:t>
      </w:r>
      <w:proofErr w:type="spellStart"/>
      <w:r w:rsidRPr="00B06084">
        <w:rPr>
          <w:rFonts w:cs="Arial"/>
        </w:rPr>
        <w:t>культурно-досуговой</w:t>
      </w:r>
      <w:proofErr w:type="spellEnd"/>
      <w:r w:rsidRPr="00B06084">
        <w:rPr>
          <w:rFonts w:cs="Arial"/>
        </w:rPr>
        <w:t xml:space="preserve"> деятельности для различных возрастных и социальных групп населения, поддержка сложившейся системы смотров, конкурсов;</w:t>
      </w:r>
    </w:p>
    <w:p w:rsidR="00E170E3" w:rsidRPr="00B06084" w:rsidRDefault="00E170E3" w:rsidP="00B06084">
      <w:pPr>
        <w:numPr>
          <w:ilvl w:val="0"/>
          <w:numId w:val="8"/>
        </w:numPr>
        <w:ind w:left="0" w:firstLine="709"/>
        <w:rPr>
          <w:rFonts w:cs="Arial"/>
        </w:rPr>
      </w:pPr>
      <w:r w:rsidRPr="00B06084">
        <w:rPr>
          <w:rFonts w:cs="Arial"/>
        </w:rPr>
        <w:t>развитие всех направлений традиционной народной культуры, самодеятельного народного творчества;</w:t>
      </w:r>
    </w:p>
    <w:p w:rsidR="00E170E3" w:rsidRPr="00B06084" w:rsidRDefault="00E170E3" w:rsidP="00B06084">
      <w:pPr>
        <w:numPr>
          <w:ilvl w:val="0"/>
          <w:numId w:val="8"/>
        </w:numPr>
        <w:ind w:left="0" w:firstLine="709"/>
        <w:rPr>
          <w:rFonts w:cs="Arial"/>
        </w:rPr>
      </w:pPr>
      <w:r w:rsidRPr="00B06084">
        <w:rPr>
          <w:rFonts w:cs="Arial"/>
        </w:rPr>
        <w:t xml:space="preserve">создание условий для появления и развития новых организационных форм, введение в практику </w:t>
      </w:r>
      <w:proofErr w:type="spellStart"/>
      <w:r w:rsidRPr="00B06084">
        <w:rPr>
          <w:rFonts w:cs="Arial"/>
        </w:rPr>
        <w:t>культурно-досуговых</w:t>
      </w:r>
      <w:proofErr w:type="spellEnd"/>
      <w:r w:rsidRPr="00B06084">
        <w:rPr>
          <w:rFonts w:cs="Arial"/>
        </w:rPr>
        <w:t xml:space="preserve"> учреждений инновационных идей.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Подпрограмма обеспечит в плановом порядке решение ряда важных вопросов:</w:t>
      </w:r>
    </w:p>
    <w:p w:rsidR="00E170E3" w:rsidRPr="00B06084" w:rsidRDefault="00E170E3" w:rsidP="00B06084">
      <w:pPr>
        <w:numPr>
          <w:ilvl w:val="0"/>
          <w:numId w:val="2"/>
        </w:numPr>
        <w:ind w:left="0" w:firstLine="709"/>
        <w:rPr>
          <w:rFonts w:cs="Arial"/>
        </w:rPr>
      </w:pPr>
      <w:r w:rsidRPr="00B06084">
        <w:rPr>
          <w:rFonts w:cs="Arial"/>
        </w:rPr>
        <w:t>создание улучшенных условий для развития духовных и творческих способностей личности на селе, организации здорового досуга людей, независимо от их возраста, социального статуса, образования, национальной принадлежности, политических убеждений, сохранения народных культурных традиций и в целом для повышения качества ;</w:t>
      </w:r>
    </w:p>
    <w:p w:rsidR="00B06084" w:rsidRDefault="00E170E3" w:rsidP="00B06084">
      <w:pPr>
        <w:numPr>
          <w:ilvl w:val="0"/>
          <w:numId w:val="2"/>
        </w:numPr>
        <w:ind w:left="0" w:firstLine="709"/>
        <w:rPr>
          <w:rFonts w:cs="Arial"/>
        </w:rPr>
      </w:pPr>
      <w:r w:rsidRPr="00B06084">
        <w:rPr>
          <w:rFonts w:cs="Arial"/>
        </w:rPr>
        <w:lastRenderedPageBreak/>
        <w:t xml:space="preserve">увеличение удельного веса населения, участвующего в </w:t>
      </w:r>
      <w:proofErr w:type="spellStart"/>
      <w:r w:rsidRPr="00B06084">
        <w:rPr>
          <w:rFonts w:cs="Arial"/>
        </w:rPr>
        <w:t>культурно-досуговых</w:t>
      </w:r>
      <w:proofErr w:type="spellEnd"/>
      <w:r w:rsidRPr="00B06084">
        <w:rPr>
          <w:rFonts w:cs="Arial"/>
        </w:rPr>
        <w:t xml:space="preserve"> мероприятиях и любительских объединениях.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 xml:space="preserve">2. Приоритеты муниципальной политики 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 xml:space="preserve">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</w:t>
      </w:r>
    </w:p>
    <w:p w:rsid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сроков и контрольных этапов реализации подпрограммы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Для достижения основной цели подпрограммы необходимо решить следующие задачи:</w:t>
      </w:r>
    </w:p>
    <w:p w:rsidR="00E170E3" w:rsidRPr="00B06084" w:rsidRDefault="00E170E3" w:rsidP="00B06084">
      <w:pPr>
        <w:pStyle w:val="af7"/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создание благоприятных условий для творческой деятельности,</w:t>
      </w:r>
    </w:p>
    <w:p w:rsidR="00E170E3" w:rsidRPr="00B06084" w:rsidRDefault="00E170E3" w:rsidP="00B06084">
      <w:pPr>
        <w:pStyle w:val="af7"/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рост количества услуг, предоставляемых учреждением культуры в соответствии с интересами населения,</w:t>
      </w:r>
    </w:p>
    <w:p w:rsidR="00B06084" w:rsidRDefault="00E170E3" w:rsidP="00B06084">
      <w:pPr>
        <w:pStyle w:val="af7"/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решение проблем организации досуга населения, выявление и поддержка талантливой молодёжи.</w:t>
      </w:r>
    </w:p>
    <w:p w:rsidR="00E170E3" w:rsidRPr="00B06084" w:rsidRDefault="00E170E3" w:rsidP="00B06084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 xml:space="preserve">При оценке достижения поставленной цели и решения задач планируется использовать следующие показатели: 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1. Увеличение численности участников </w:t>
      </w:r>
      <w:proofErr w:type="spellStart"/>
      <w:r w:rsidRPr="00B06084">
        <w:rPr>
          <w:rFonts w:cs="Arial"/>
        </w:rPr>
        <w:t>культурно-досуговых</w:t>
      </w:r>
      <w:proofErr w:type="spellEnd"/>
      <w:r w:rsidRPr="00B06084">
        <w:rPr>
          <w:rFonts w:cs="Arial"/>
        </w:rPr>
        <w:t xml:space="preserve"> мероприятий (по сравнению с предыдущим годом).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 xml:space="preserve">Увеличение численности участников </w:t>
      </w:r>
      <w:proofErr w:type="spellStart"/>
      <w:r w:rsidRPr="00B06084">
        <w:rPr>
          <w:rFonts w:cs="Arial"/>
        </w:rPr>
        <w:t>культурно-досуговых</w:t>
      </w:r>
      <w:proofErr w:type="spellEnd"/>
      <w:r w:rsidRPr="00B06084">
        <w:rPr>
          <w:rFonts w:cs="Arial"/>
        </w:rPr>
        <w:t xml:space="preserve"> мероприятий является одним из целевых ориентиров развития сферы культуры. Данный индикатор отражает </w:t>
      </w:r>
      <w:proofErr w:type="spellStart"/>
      <w:r w:rsidRPr="00B06084">
        <w:rPr>
          <w:rFonts w:cs="Arial"/>
        </w:rPr>
        <w:t>востребованность</w:t>
      </w:r>
      <w:proofErr w:type="spellEnd"/>
      <w:r w:rsidRPr="00B06084">
        <w:rPr>
          <w:rFonts w:cs="Arial"/>
        </w:rPr>
        <w:t xml:space="preserve">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  <w:color w:val="000000"/>
        </w:rPr>
      </w:pPr>
      <w:r w:rsidRPr="00B06084">
        <w:rPr>
          <w:rFonts w:cs="Arial"/>
          <w:color w:val="000000"/>
        </w:rPr>
        <w:t xml:space="preserve">2. Рост количества </w:t>
      </w:r>
      <w:proofErr w:type="spellStart"/>
      <w:r w:rsidRPr="00B06084">
        <w:rPr>
          <w:rFonts w:cs="Arial"/>
          <w:color w:val="000000"/>
        </w:rPr>
        <w:t>культурно-досуговых</w:t>
      </w:r>
      <w:proofErr w:type="spellEnd"/>
      <w:r w:rsidRPr="00B06084">
        <w:rPr>
          <w:rFonts w:cs="Arial"/>
          <w:color w:val="000000"/>
        </w:rPr>
        <w:t xml:space="preserve"> мероприятий.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  <w:color w:val="000000"/>
        </w:rPr>
      </w:pPr>
      <w:r w:rsidRPr="00B06084">
        <w:rPr>
          <w:rFonts w:cs="Arial"/>
          <w:color w:val="000000"/>
        </w:rPr>
        <w:t>Рассчитывается согласно данным статистического отчета формы 7-НК,</w:t>
      </w:r>
    </w:p>
    <w:p w:rsidR="00E170E3" w:rsidRPr="00B06084" w:rsidRDefault="00E170E3" w:rsidP="00B06084">
      <w:pPr>
        <w:pStyle w:val="ae"/>
        <w:ind w:left="0" w:firstLine="709"/>
        <w:rPr>
          <w:rFonts w:cs="Arial"/>
        </w:rPr>
      </w:pPr>
      <w:r w:rsidRPr="00B06084">
        <w:rPr>
          <w:rFonts w:cs="Arial"/>
        </w:rPr>
        <w:t>3.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региона.</w:t>
      </w:r>
    </w:p>
    <w:p w:rsidR="00B06084" w:rsidRDefault="00E170E3" w:rsidP="00B06084">
      <w:pPr>
        <w:pStyle w:val="ae"/>
        <w:ind w:left="0" w:firstLine="709"/>
        <w:rPr>
          <w:rFonts w:cs="Arial"/>
        </w:rPr>
      </w:pPr>
      <w:r w:rsidRPr="00B06084">
        <w:rPr>
          <w:rFonts w:cs="Arial"/>
        </w:rPr>
        <w:t>Показатель направлен на сокращение разрыва между средним уровнем оплаты труда работников учреждений культуры и средним уровнем заработной платы по экономике региона. Отражает уровень социального обеспечения работников культуры.</w:t>
      </w:r>
    </w:p>
    <w:p w:rsidR="00E170E3" w:rsidRPr="00B06084" w:rsidRDefault="00E170E3" w:rsidP="00B06084">
      <w:pPr>
        <w:pStyle w:val="ae"/>
        <w:ind w:left="0" w:firstLine="709"/>
        <w:rPr>
          <w:rFonts w:cs="Arial"/>
        </w:rPr>
      </w:pPr>
      <w:r w:rsidRPr="00B06084">
        <w:rPr>
          <w:rFonts w:cs="Arial"/>
        </w:rPr>
        <w:t>Показатель рассчитывается по следующей формуле:</w:t>
      </w:r>
    </w:p>
    <w:p w:rsidR="00E170E3" w:rsidRPr="00B06084" w:rsidRDefault="00E170E3" w:rsidP="00B06084">
      <w:pPr>
        <w:pStyle w:val="ae"/>
        <w:ind w:left="0" w:firstLine="709"/>
        <w:rPr>
          <w:rFonts w:cs="Arial"/>
        </w:rPr>
      </w:pPr>
      <w:proofErr w:type="spellStart"/>
      <w:r w:rsidRPr="00B06084">
        <w:rPr>
          <w:rFonts w:cs="Arial"/>
        </w:rPr>
        <w:t>ОЗк</w:t>
      </w:r>
      <w:proofErr w:type="spellEnd"/>
      <w:r w:rsidRPr="00B06084">
        <w:rPr>
          <w:rFonts w:cs="Arial"/>
        </w:rPr>
        <w:t xml:space="preserve"> = (</w:t>
      </w:r>
      <w:proofErr w:type="spellStart"/>
      <w:r w:rsidRPr="00B06084">
        <w:rPr>
          <w:rFonts w:cs="Arial"/>
        </w:rPr>
        <w:t>ЗПн</w:t>
      </w:r>
      <w:proofErr w:type="spellEnd"/>
      <w:r w:rsidRPr="00B06084">
        <w:rPr>
          <w:rFonts w:cs="Arial"/>
        </w:rPr>
        <w:t xml:space="preserve"> / </w:t>
      </w:r>
      <w:proofErr w:type="spellStart"/>
      <w:r w:rsidRPr="00B06084">
        <w:rPr>
          <w:rFonts w:cs="Arial"/>
        </w:rPr>
        <w:t>ЗПэр</w:t>
      </w:r>
      <w:proofErr w:type="spellEnd"/>
      <w:r w:rsidRPr="00B06084">
        <w:rPr>
          <w:rFonts w:cs="Arial"/>
        </w:rPr>
        <w:t>) * 100%, где</w:t>
      </w:r>
    </w:p>
    <w:p w:rsidR="00E170E3" w:rsidRPr="00B06084" w:rsidRDefault="00E170E3" w:rsidP="00B06084">
      <w:pPr>
        <w:ind w:firstLine="709"/>
        <w:rPr>
          <w:rFonts w:cs="Arial"/>
        </w:rPr>
      </w:pPr>
      <w:proofErr w:type="spellStart"/>
      <w:r w:rsidRPr="00B06084">
        <w:rPr>
          <w:rFonts w:cs="Arial"/>
        </w:rPr>
        <w:t>ЗПн</w:t>
      </w:r>
      <w:proofErr w:type="spellEnd"/>
      <w:r w:rsidRPr="00B06084">
        <w:rPr>
          <w:rFonts w:cs="Arial"/>
        </w:rPr>
        <w:t xml:space="preserve"> – среднемесячная номинальная начисленная заработная плата работников муниципальных учреждений культуры и искусства, рублей;</w:t>
      </w:r>
    </w:p>
    <w:p w:rsidR="00B06084" w:rsidRDefault="00E170E3" w:rsidP="00B06084">
      <w:pPr>
        <w:ind w:firstLine="709"/>
        <w:rPr>
          <w:rFonts w:cs="Arial"/>
        </w:rPr>
      </w:pPr>
      <w:proofErr w:type="spellStart"/>
      <w:r w:rsidRPr="00B06084">
        <w:rPr>
          <w:rFonts w:cs="Arial"/>
        </w:rPr>
        <w:t>ЗПэр</w:t>
      </w:r>
      <w:proofErr w:type="spellEnd"/>
      <w:r w:rsidRPr="00B06084">
        <w:rPr>
          <w:rFonts w:cs="Arial"/>
        </w:rPr>
        <w:t xml:space="preserve"> – среднемесячная начисленная заработная плата работников, занятых в сфере экономики региона, рублей.</w:t>
      </w:r>
    </w:p>
    <w:p w:rsid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Благодаря реализации подпрограммы улучшится социальное благополучие граждан, вырастет качество и разнообразие услуг и мероприятий, направленных на приобщение граждан к российской культуре, в том числе и информационной.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Основными ожидаемыми результатами реализации подпрограммы по итогам 2020 года будут:</w:t>
      </w:r>
    </w:p>
    <w:p w:rsid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 xml:space="preserve">1. Увеличение численности участников </w:t>
      </w:r>
      <w:proofErr w:type="spellStart"/>
      <w:r w:rsidRPr="00B06084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B06084">
        <w:rPr>
          <w:rFonts w:ascii="Arial" w:hAnsi="Arial" w:cs="Arial"/>
          <w:sz w:val="24"/>
          <w:szCs w:val="24"/>
        </w:rPr>
        <w:t xml:space="preserve"> мероприятий (по сравнению с предыдущим годом) до </w:t>
      </w:r>
      <w:r w:rsidR="00766FEB" w:rsidRPr="00B06084">
        <w:rPr>
          <w:rFonts w:ascii="Arial" w:hAnsi="Arial" w:cs="Arial"/>
          <w:sz w:val="24"/>
          <w:szCs w:val="24"/>
        </w:rPr>
        <w:t>716</w:t>
      </w:r>
      <w:r w:rsidRPr="00B06084">
        <w:rPr>
          <w:rFonts w:ascii="Arial" w:hAnsi="Arial" w:cs="Arial"/>
          <w:sz w:val="24"/>
          <w:szCs w:val="24"/>
        </w:rPr>
        <w:t xml:space="preserve"> ед. (1</w:t>
      </w:r>
      <w:r w:rsidR="00766FEB" w:rsidRPr="00B06084">
        <w:rPr>
          <w:rFonts w:ascii="Arial" w:hAnsi="Arial" w:cs="Arial"/>
          <w:sz w:val="24"/>
          <w:szCs w:val="24"/>
        </w:rPr>
        <w:t>1220</w:t>
      </w:r>
      <w:r w:rsidRPr="00B06084">
        <w:rPr>
          <w:rFonts w:ascii="Arial" w:hAnsi="Arial" w:cs="Arial"/>
          <w:sz w:val="24"/>
          <w:szCs w:val="24"/>
        </w:rPr>
        <w:t xml:space="preserve"> посещений);</w:t>
      </w:r>
    </w:p>
    <w:p w:rsid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color w:val="000000"/>
          <w:sz w:val="24"/>
          <w:szCs w:val="24"/>
        </w:rPr>
        <w:t xml:space="preserve">2. Рост количества </w:t>
      </w:r>
      <w:proofErr w:type="spellStart"/>
      <w:r w:rsidRPr="00B06084">
        <w:rPr>
          <w:rFonts w:ascii="Arial" w:hAnsi="Arial" w:cs="Arial"/>
          <w:color w:val="000000"/>
          <w:sz w:val="24"/>
          <w:szCs w:val="24"/>
        </w:rPr>
        <w:t>культурно-досуговых</w:t>
      </w:r>
      <w:proofErr w:type="spellEnd"/>
      <w:r w:rsidRPr="00B06084">
        <w:rPr>
          <w:rFonts w:ascii="Arial" w:hAnsi="Arial" w:cs="Arial"/>
          <w:color w:val="000000"/>
          <w:sz w:val="24"/>
          <w:szCs w:val="24"/>
        </w:rPr>
        <w:t xml:space="preserve"> мероприятий до 395 ед.; </w:t>
      </w:r>
    </w:p>
    <w:p w:rsid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3.Уменьшение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0;</w:t>
      </w:r>
    </w:p>
    <w:p w:rsidR="00B06084" w:rsidRDefault="00E170E3" w:rsidP="00B0608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lastRenderedPageBreak/>
        <w:t>4.Соотношение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</w:r>
    </w:p>
    <w:p w:rsidR="00B06084" w:rsidRDefault="00E170E3" w:rsidP="00B06084">
      <w:pPr>
        <w:pStyle w:val="ConsPlusNormal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Рост количества книговыдачи до 8659 экз.</w:t>
      </w:r>
    </w:p>
    <w:p w:rsid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Общий срок реализации программы рассчитан на период с 2014 по 2020 год (в один этап).</w:t>
      </w:r>
    </w:p>
    <w:p w:rsidR="00B06084" w:rsidRDefault="00B06084" w:rsidP="00B06084">
      <w:pPr>
        <w:pStyle w:val="ConsPlusNormal"/>
        <w:ind w:firstLine="709"/>
        <w:jc w:val="both"/>
        <w:rPr>
          <w:sz w:val="24"/>
          <w:szCs w:val="24"/>
        </w:rPr>
      </w:pP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 xml:space="preserve">3. Характеристика основных мероприятий и мероприятий </w:t>
      </w:r>
    </w:p>
    <w:p w:rsidR="00B06084" w:rsidRDefault="00E170E3" w:rsidP="00B06084">
      <w:pPr>
        <w:pStyle w:val="ConsPlusNormal"/>
        <w:ind w:firstLine="709"/>
        <w:jc w:val="both"/>
        <w:rPr>
          <w:sz w:val="24"/>
          <w:szCs w:val="24"/>
          <w:shd w:val="clear" w:color="auto" w:fill="FF0000"/>
        </w:rPr>
      </w:pPr>
      <w:r w:rsidRPr="00B06084">
        <w:rPr>
          <w:sz w:val="24"/>
          <w:szCs w:val="24"/>
        </w:rPr>
        <w:t>подпрограммы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 xml:space="preserve">В рамках подпрограммы планируется реализация основного мероприятия: </w:t>
      </w:r>
      <w:r w:rsidRPr="00B06084">
        <w:rPr>
          <w:bCs/>
          <w:sz w:val="24"/>
          <w:szCs w:val="24"/>
        </w:rPr>
        <w:t>Финансовое обеспечение деятельности МКУ «Шрамовский КДЦ»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bCs/>
          <w:sz w:val="24"/>
          <w:szCs w:val="24"/>
        </w:rPr>
        <w:t>1. Обеспечение условий для стабильного функционирования учреждения культуры Шрамовского сельского поселения Россошанского муниципального района Воронежской области.</w:t>
      </w:r>
    </w:p>
    <w:p w:rsidR="00E170E3" w:rsidRPr="00B06084" w:rsidRDefault="00E170E3" w:rsidP="00B06084">
      <w:pPr>
        <w:pStyle w:val="ac"/>
        <w:spacing w:after="0"/>
        <w:ind w:left="0" w:firstLine="709"/>
        <w:rPr>
          <w:rFonts w:cs="Arial"/>
          <w:lang w:val="ru-RU"/>
        </w:rPr>
      </w:pPr>
      <w:r w:rsidRPr="00B06084">
        <w:rPr>
          <w:rFonts w:cs="Arial"/>
        </w:rPr>
        <w:t xml:space="preserve">– </w:t>
      </w:r>
      <w:r w:rsidRPr="00B06084">
        <w:rPr>
          <w:rFonts w:cs="Arial"/>
          <w:lang w:val="ru-RU"/>
        </w:rPr>
        <w:t>развитие эффективной кадровой политики;</w:t>
      </w:r>
    </w:p>
    <w:p w:rsidR="00E170E3" w:rsidRPr="00B06084" w:rsidRDefault="00E170E3" w:rsidP="00B06084">
      <w:pPr>
        <w:pStyle w:val="ac"/>
        <w:spacing w:after="0"/>
        <w:ind w:left="0" w:firstLine="709"/>
        <w:rPr>
          <w:rFonts w:cs="Arial"/>
        </w:rPr>
      </w:pPr>
      <w:r w:rsidRPr="00B06084">
        <w:rPr>
          <w:rFonts w:cs="Arial"/>
        </w:rPr>
        <w:t xml:space="preserve">– </w:t>
      </w:r>
      <w:r w:rsidRPr="00B06084">
        <w:rPr>
          <w:rFonts w:cs="Arial"/>
          <w:lang w:val="ru-RU"/>
        </w:rPr>
        <w:t>содержание зданий и помещений в соответствии с нормативами;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– услуги в области информационных технологий;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– иные расходы для бесперебойного функционирования учреждения;</w:t>
      </w:r>
    </w:p>
    <w:p w:rsidR="00E170E3" w:rsidRPr="00B06084" w:rsidRDefault="00E170E3" w:rsidP="00B06084">
      <w:pPr>
        <w:ind w:firstLine="709"/>
        <w:rPr>
          <w:rFonts w:cs="Arial"/>
          <w:bCs/>
        </w:rPr>
      </w:pPr>
      <w:r w:rsidRPr="00B06084">
        <w:rPr>
          <w:rFonts w:cs="Arial"/>
        </w:rPr>
        <w:t>– комплексная безопасность учреждения;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bCs/>
          <w:sz w:val="24"/>
          <w:szCs w:val="24"/>
        </w:rPr>
        <w:t>2. Поддержка здания в надлежащем состоянии, создание благоприятных условий для творческой деятельности МКУ «Шрамовский КДЦ» Шрамовского сельского поселения Россошанского муниципального района».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– приобретение мебели;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– приобретение канцтоваров;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– приобретение прочных расходных материалов.</w:t>
      </w:r>
    </w:p>
    <w:p w:rsidR="00E170E3" w:rsidRPr="00B06084" w:rsidRDefault="00E170E3" w:rsidP="00B06084">
      <w:pPr>
        <w:pStyle w:val="ac"/>
        <w:spacing w:after="0"/>
        <w:ind w:left="0" w:firstLine="709"/>
        <w:rPr>
          <w:rFonts w:cs="Arial"/>
          <w:lang w:val="ru-RU"/>
        </w:rPr>
      </w:pPr>
      <w:r w:rsidRPr="00B06084">
        <w:rPr>
          <w:rFonts w:cs="Arial"/>
        </w:rPr>
        <w:t>Ожидаемые результаты:</w:t>
      </w:r>
    </w:p>
    <w:p w:rsidR="00E170E3" w:rsidRPr="00B06084" w:rsidRDefault="00E170E3" w:rsidP="00B06084">
      <w:pPr>
        <w:pStyle w:val="ac"/>
        <w:spacing w:after="0"/>
        <w:ind w:left="0" w:firstLine="709"/>
        <w:rPr>
          <w:rFonts w:cs="Arial"/>
          <w:lang w:val="ru-RU"/>
        </w:rPr>
      </w:pPr>
      <w:r w:rsidRPr="00B06084">
        <w:rPr>
          <w:rFonts w:cs="Arial"/>
          <w:lang w:val="ru-RU"/>
        </w:rPr>
        <w:t xml:space="preserve">- стабильное функционирование </w:t>
      </w:r>
      <w:r w:rsidRPr="00B06084">
        <w:rPr>
          <w:rFonts w:cs="Arial"/>
          <w:bCs/>
        </w:rPr>
        <w:t>учреждения культуры</w:t>
      </w:r>
      <w:r w:rsidRPr="00B06084">
        <w:rPr>
          <w:rFonts w:cs="Arial"/>
          <w:bCs/>
          <w:lang w:val="ru-RU"/>
        </w:rPr>
        <w:t>,</w:t>
      </w:r>
    </w:p>
    <w:p w:rsidR="00E170E3" w:rsidRPr="00B06084" w:rsidRDefault="00E170E3" w:rsidP="00B06084">
      <w:pPr>
        <w:pStyle w:val="ac"/>
        <w:spacing w:after="0"/>
        <w:ind w:left="0" w:firstLine="709"/>
        <w:rPr>
          <w:rFonts w:cs="Arial"/>
          <w:lang w:val="ru-RU"/>
        </w:rPr>
      </w:pPr>
      <w:r w:rsidRPr="00B06084">
        <w:rPr>
          <w:rFonts w:cs="Arial"/>
          <w:lang w:val="ru-RU"/>
        </w:rPr>
        <w:t>- создание благоприятных условий для организации трудовой деятельности,</w:t>
      </w:r>
    </w:p>
    <w:p w:rsidR="00E170E3" w:rsidRPr="00B06084" w:rsidRDefault="00E170E3" w:rsidP="00B06084">
      <w:pPr>
        <w:pStyle w:val="ac"/>
        <w:spacing w:after="0"/>
        <w:ind w:left="0" w:firstLine="709"/>
        <w:rPr>
          <w:rFonts w:cs="Arial"/>
          <w:lang w:val="ru-RU"/>
        </w:rPr>
      </w:pPr>
      <w:r w:rsidRPr="00B06084">
        <w:rPr>
          <w:rFonts w:cs="Arial"/>
          <w:lang w:val="ru-RU"/>
        </w:rPr>
        <w:t>- увеличение</w:t>
      </w:r>
      <w:r w:rsidR="00834E8A">
        <w:rPr>
          <w:rFonts w:cs="Arial"/>
          <w:lang w:val="ru-RU"/>
        </w:rPr>
        <w:t xml:space="preserve"> </w:t>
      </w:r>
      <w:r w:rsidRPr="00B06084">
        <w:rPr>
          <w:rFonts w:cs="Arial"/>
          <w:lang w:val="ru-RU"/>
        </w:rPr>
        <w:t>и улучшение проведения массовых мероприятий,</w:t>
      </w:r>
    </w:p>
    <w:p w:rsidR="00E170E3" w:rsidRPr="00B06084" w:rsidRDefault="00E170E3" w:rsidP="00B06084">
      <w:pPr>
        <w:pStyle w:val="ac"/>
        <w:spacing w:after="0"/>
        <w:ind w:left="0" w:firstLine="709"/>
        <w:rPr>
          <w:rFonts w:cs="Arial"/>
        </w:rPr>
      </w:pPr>
      <w:r w:rsidRPr="00B06084">
        <w:rPr>
          <w:rFonts w:cs="Arial"/>
          <w:lang w:val="ru-RU"/>
        </w:rPr>
        <w:t>- увеличение книжного фонда библиотек.</w:t>
      </w:r>
    </w:p>
    <w:p w:rsidR="00E170E3" w:rsidRPr="00B06084" w:rsidRDefault="00E170E3" w:rsidP="00B060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 xml:space="preserve">Решение поставленных задач данного мероприятия позволит увеличить количество клубных формирований самодеятельного народного творчества; количества посетителей культурных мероприятий и количество участников в них; разнообразить формы организации содержательного досуга, обеспечить удовлетворение разнообразных культурно-познавательных потребностей населения, продвижение в культурном пространстве нравственных ценностей и образцов, способствующих культурному и гражданскому воспитанию личности. 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Срок реализации мероприятия : 2014 - 2020 годы.</w:t>
      </w:r>
    </w:p>
    <w:p w:rsid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Исполнитель мероприятия – МКУ «Шрамовский КДЦ», администрация Шрамовского сельского поселения.</w:t>
      </w:r>
    </w:p>
    <w:p w:rsidR="00B06084" w:rsidRDefault="00B06084" w:rsidP="00B06084">
      <w:pPr>
        <w:pStyle w:val="ConsPlusNormal"/>
        <w:ind w:firstLine="709"/>
        <w:jc w:val="both"/>
        <w:rPr>
          <w:sz w:val="24"/>
          <w:szCs w:val="24"/>
        </w:rPr>
      </w:pPr>
    </w:p>
    <w:p w:rsid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4. Основные меры муниципального и правового регулирования подпрограммы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В случае изменения законодательства в Российской Федерации отделом культуры в целях эффективной реализации мероприятий подпрограммы в течение периода ее действия будет осуществляться подготовка проектов нормативных правовых актов, направленных на приведение документации в сфере культуры в соответствие с областным и федеральным законодательством.</w:t>
      </w:r>
    </w:p>
    <w:p w:rsid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 xml:space="preserve">Сфера реализации подпрограммы регламентируется федеральным и областным законодательством, а также нормативно-правовыми актами </w:t>
      </w:r>
      <w:r w:rsidRPr="00B06084">
        <w:rPr>
          <w:sz w:val="24"/>
          <w:szCs w:val="24"/>
        </w:rPr>
        <w:lastRenderedPageBreak/>
        <w:t>администрации Шрамовского сельского поселения Россошанского муниципального района.</w:t>
      </w:r>
    </w:p>
    <w:p w:rsid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5.Информация об участии общественных, научных и иных организаций, а также внебюджетных фондов и физических лиц в реализации</w:t>
      </w:r>
      <w:r w:rsidR="00834E8A">
        <w:rPr>
          <w:rFonts w:cs="Arial"/>
        </w:rPr>
        <w:t xml:space="preserve"> </w:t>
      </w:r>
      <w:r w:rsidRPr="00B06084">
        <w:rPr>
          <w:rFonts w:cs="Arial"/>
        </w:rPr>
        <w:t>подпрограммы муниципальной программы</w:t>
      </w:r>
    </w:p>
    <w:p w:rsidR="00B06084" w:rsidRDefault="00E170E3" w:rsidP="00B06084">
      <w:pPr>
        <w:autoSpaceDE w:val="0"/>
        <w:ind w:firstLine="709"/>
        <w:rPr>
          <w:rFonts w:cs="Arial"/>
          <w:shd w:val="clear" w:color="auto" w:fill="FFFF00"/>
        </w:rPr>
      </w:pPr>
      <w:r w:rsidRPr="00B06084">
        <w:rPr>
          <w:rFonts w:cs="Arial"/>
          <w:bCs/>
        </w:rPr>
        <w:t>Общественные, научные и иные организации, а также внебюджетные фонды и физические лица в реализации подпрограммы участия не принимают.</w:t>
      </w:r>
    </w:p>
    <w:p w:rsid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6. Финансовое обеспечение реализации подпрограммы</w:t>
      </w:r>
    </w:p>
    <w:p w:rsidR="00E170E3" w:rsidRPr="00B06084" w:rsidRDefault="00E170E3" w:rsidP="00B06084">
      <w:pPr>
        <w:pStyle w:val="ConsPlusCel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Расходы на реализацию подпрограммы представлены в приложении 2.</w:t>
      </w:r>
    </w:p>
    <w:p w:rsidR="00B06084" w:rsidRDefault="00E170E3" w:rsidP="00B06084">
      <w:pPr>
        <w:pStyle w:val="ConsPlusCel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Финансовые средства ежегодно уточняются в установленном порядке.</w:t>
      </w:r>
    </w:p>
    <w:p w:rsidR="00E170E3" w:rsidRP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7. Анализ рисков реализации подпрограммы и описание</w:t>
      </w:r>
    </w:p>
    <w:p w:rsid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мер управления рисками реализации подпрограммы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В рамках реализации Программы могут быть выделены следующие риски :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-Правовые риски связаны с отсутствием законодательного регулирования основных направлений 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-Финансовые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- Административные риски связаны с неэффективным управлением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Программы, не достижению плановых значений показателей, невыполнению ряда мероприятий Программы или задержке в их выполнении.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Основными условиями минимизации административных рисков являются: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1.формирование эффективной системы управления реализацией Программы;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2.проведение систематического аудита результативности реализации Программы;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регулярный мониторинг результативности реализации Программы;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повышение эффективности взаимодействия участников реализации Программы;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своевременная корректировка мероприятий Программы.</w:t>
      </w:r>
    </w:p>
    <w:p w:rsidR="00B06084" w:rsidRDefault="00E170E3" w:rsidP="00B060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06084">
        <w:rPr>
          <w:b w:val="0"/>
          <w:sz w:val="24"/>
          <w:szCs w:val="24"/>
        </w:rPr>
        <w:t xml:space="preserve">Реализация перечисленных мер предусмотрена в рамках реализации мероприятия «Финансовое обеспечение деятельности МКУ «Шрамовский </w:t>
      </w:r>
      <w:proofErr w:type="spellStart"/>
      <w:r w:rsidRPr="00B06084">
        <w:rPr>
          <w:b w:val="0"/>
          <w:sz w:val="24"/>
          <w:szCs w:val="24"/>
        </w:rPr>
        <w:t>культурно-досуговый</w:t>
      </w:r>
      <w:proofErr w:type="spellEnd"/>
      <w:r w:rsidRPr="00B06084">
        <w:rPr>
          <w:b w:val="0"/>
          <w:sz w:val="24"/>
          <w:szCs w:val="24"/>
        </w:rPr>
        <w:t xml:space="preserve"> центр»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- 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программы, в т.ч. мероприятий, связанных с реконструкцией и текущим ремонтом муниципальных учреждений культуры.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lastRenderedPageBreak/>
        <w:t>- 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финансовых, правовых и экономических рисков, которые содержат угрозу срыва реализации мероприятий Программы. Наибольшее внимание будет уделяться управлению финансовыми рисками.</w:t>
      </w:r>
    </w:p>
    <w:p w:rsid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B06084" w:rsidRDefault="00E170E3" w:rsidP="00B06084">
      <w:pPr>
        <w:ind w:firstLine="709"/>
        <w:rPr>
          <w:rFonts w:cs="Arial"/>
        </w:rPr>
      </w:pPr>
      <w:r w:rsidRPr="00B06084">
        <w:rPr>
          <w:rFonts w:cs="Arial"/>
        </w:rPr>
        <w:t>9. Оценка эффективности реализации подпрограммы</w:t>
      </w:r>
    </w:p>
    <w:p w:rsidR="00E170E3" w:rsidRPr="00B06084" w:rsidRDefault="00E170E3" w:rsidP="00B06084">
      <w:pPr>
        <w:widowControl w:val="0"/>
        <w:autoSpaceDE w:val="0"/>
        <w:ind w:firstLine="709"/>
        <w:rPr>
          <w:rFonts w:cs="Arial"/>
        </w:rPr>
      </w:pPr>
      <w:r w:rsidRPr="00B06084">
        <w:rPr>
          <w:rFonts w:cs="Arial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E170E3" w:rsidRPr="00B06084" w:rsidRDefault="00E170E3" w:rsidP="00B06084">
      <w:pPr>
        <w:autoSpaceDE w:val="0"/>
        <w:ind w:firstLine="709"/>
        <w:rPr>
          <w:rFonts w:cs="Arial"/>
        </w:rPr>
      </w:pPr>
      <w:r w:rsidRPr="00B06084">
        <w:rPr>
          <w:rFonts w:cs="Arial"/>
        </w:rPr>
        <w:t>В результате реализации мероприятий Программы в 2014-2020 годах будут достигнуты следующие показатели, характеризующие эффективность реализации подпрограммы:</w:t>
      </w:r>
    </w:p>
    <w:p w:rsidR="00E170E3" w:rsidRPr="00B06084" w:rsidRDefault="00E170E3" w:rsidP="00B06084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 xml:space="preserve">Увеличение численности участников </w:t>
      </w:r>
      <w:proofErr w:type="spellStart"/>
      <w:r w:rsidRPr="00B06084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B06084">
        <w:rPr>
          <w:rFonts w:ascii="Arial" w:hAnsi="Arial" w:cs="Arial"/>
          <w:sz w:val="24"/>
          <w:szCs w:val="24"/>
        </w:rPr>
        <w:t xml:space="preserve"> мероприятий (по сравнению с предыдущим годом) до </w:t>
      </w:r>
      <w:r w:rsidR="00766FEB" w:rsidRPr="00B06084">
        <w:rPr>
          <w:rFonts w:ascii="Arial" w:hAnsi="Arial" w:cs="Arial"/>
          <w:sz w:val="24"/>
          <w:szCs w:val="24"/>
        </w:rPr>
        <w:t>716</w:t>
      </w:r>
      <w:r w:rsidRPr="00B06084">
        <w:rPr>
          <w:rFonts w:ascii="Arial" w:hAnsi="Arial" w:cs="Arial"/>
          <w:sz w:val="24"/>
          <w:szCs w:val="24"/>
        </w:rPr>
        <w:t>ед. (1</w:t>
      </w:r>
      <w:r w:rsidR="00766FEB" w:rsidRPr="00B06084">
        <w:rPr>
          <w:rFonts w:ascii="Arial" w:hAnsi="Arial" w:cs="Arial"/>
          <w:sz w:val="24"/>
          <w:szCs w:val="24"/>
        </w:rPr>
        <w:t>1220</w:t>
      </w:r>
      <w:r w:rsidRPr="00B06084">
        <w:rPr>
          <w:rFonts w:ascii="Arial" w:hAnsi="Arial" w:cs="Arial"/>
          <w:sz w:val="24"/>
          <w:szCs w:val="24"/>
        </w:rPr>
        <w:t xml:space="preserve"> посещений);</w:t>
      </w:r>
    </w:p>
    <w:p w:rsidR="00E170E3" w:rsidRPr="00B06084" w:rsidRDefault="00E170E3" w:rsidP="00B06084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color w:val="000000"/>
          <w:sz w:val="24"/>
          <w:szCs w:val="24"/>
        </w:rPr>
        <w:t xml:space="preserve">Рост количества </w:t>
      </w:r>
      <w:proofErr w:type="spellStart"/>
      <w:r w:rsidRPr="00B06084">
        <w:rPr>
          <w:rFonts w:ascii="Arial" w:hAnsi="Arial" w:cs="Arial"/>
          <w:color w:val="000000"/>
          <w:sz w:val="24"/>
          <w:szCs w:val="24"/>
        </w:rPr>
        <w:t>культурно-досуговых</w:t>
      </w:r>
      <w:proofErr w:type="spellEnd"/>
      <w:r w:rsidRPr="00B06084">
        <w:rPr>
          <w:rFonts w:ascii="Arial" w:hAnsi="Arial" w:cs="Arial"/>
          <w:color w:val="000000"/>
          <w:sz w:val="24"/>
          <w:szCs w:val="24"/>
        </w:rPr>
        <w:t xml:space="preserve"> мероприятий до 395 ед.;</w:t>
      </w:r>
    </w:p>
    <w:p w:rsidR="00E170E3" w:rsidRPr="00B06084" w:rsidRDefault="00E170E3" w:rsidP="00B06084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работников, занятых в сфере экономики региона к 2018 году достигнет 100%;</w:t>
      </w:r>
    </w:p>
    <w:p w:rsidR="00B06084" w:rsidRDefault="00E170E3" w:rsidP="00B06084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06084">
        <w:rPr>
          <w:rFonts w:ascii="Arial" w:hAnsi="Arial" w:cs="Arial"/>
          <w:sz w:val="24"/>
          <w:szCs w:val="24"/>
        </w:rPr>
        <w:t>Рост количества книговыдачи до 8659 экз.;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В результате реализации муниципальной программы к 2020 г. будут достигнуты следующие конечные результаты: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- создание благоприятных условий для творчества и самореализации культработников клубного учреждения.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- увеличение ежегодного роста количества посещений.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- увеличение количества концертов, представлений.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</w:pPr>
      <w:r w:rsidRPr="00B06084">
        <w:rPr>
          <w:sz w:val="24"/>
          <w:szCs w:val="24"/>
        </w:rPr>
        <w:t>- реализация традиционных и инновационных культурных проектов, способствующих формированию и развитию единого культурного пространства.</w:t>
      </w:r>
    </w:p>
    <w:p w:rsidR="00E170E3" w:rsidRPr="00B06084" w:rsidRDefault="00E170E3" w:rsidP="00B06084">
      <w:pPr>
        <w:pStyle w:val="ConsPlusNormal"/>
        <w:ind w:firstLine="709"/>
        <w:jc w:val="both"/>
        <w:rPr>
          <w:sz w:val="24"/>
          <w:szCs w:val="24"/>
        </w:rPr>
        <w:sectPr w:rsidR="00E170E3" w:rsidRPr="00B06084" w:rsidSect="00B060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268" w:right="567" w:bottom="567" w:left="1701" w:header="709" w:footer="0" w:gutter="0"/>
          <w:cols w:space="720"/>
          <w:docGrid w:linePitch="360"/>
        </w:sectPr>
      </w:pPr>
      <w:r w:rsidRPr="00B06084">
        <w:rPr>
          <w:sz w:val="24"/>
          <w:szCs w:val="24"/>
        </w:rPr>
        <w:t xml:space="preserve">- повышение качества предоставляемых услуг. </w:t>
      </w:r>
    </w:p>
    <w:p w:rsidR="00E170E3" w:rsidRPr="00B06084" w:rsidRDefault="00B06084" w:rsidP="00B06084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</w:t>
      </w:r>
      <w:r w:rsidR="00E170E3" w:rsidRPr="00B06084">
        <w:rPr>
          <w:b w:val="0"/>
          <w:sz w:val="24"/>
          <w:szCs w:val="24"/>
        </w:rPr>
        <w:t xml:space="preserve">1 </w:t>
      </w:r>
    </w:p>
    <w:tbl>
      <w:tblPr>
        <w:tblW w:w="15368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"/>
        <w:gridCol w:w="1872"/>
        <w:gridCol w:w="2394"/>
        <w:gridCol w:w="1869"/>
        <w:gridCol w:w="115"/>
        <w:gridCol w:w="1278"/>
        <w:gridCol w:w="1228"/>
        <w:gridCol w:w="1045"/>
        <w:gridCol w:w="67"/>
        <w:gridCol w:w="972"/>
        <w:gridCol w:w="851"/>
        <w:gridCol w:w="877"/>
        <w:gridCol w:w="900"/>
        <w:gridCol w:w="239"/>
        <w:gridCol w:w="58"/>
        <w:gridCol w:w="902"/>
        <w:gridCol w:w="10"/>
        <w:gridCol w:w="598"/>
      </w:tblGrid>
      <w:tr w:rsidR="00E170E3" w:rsidRPr="00B06084" w:rsidTr="00B06084">
        <w:trPr>
          <w:trHeight w:val="315"/>
        </w:trPr>
        <w:tc>
          <w:tcPr>
            <w:tcW w:w="93" w:type="dxa"/>
            <w:shd w:val="clear" w:color="auto" w:fill="auto"/>
          </w:tcPr>
          <w:p w:rsidR="00E170E3" w:rsidRPr="00B06084" w:rsidRDefault="00E170E3" w:rsidP="00B06084">
            <w:pPr>
              <w:pStyle w:val="afa"/>
              <w:ind w:firstLine="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bottom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170E3" w:rsidRPr="00B06084" w:rsidTr="00B06084">
        <w:trPr>
          <w:trHeight w:val="683"/>
        </w:trPr>
        <w:tc>
          <w:tcPr>
            <w:tcW w:w="93" w:type="dxa"/>
            <w:shd w:val="clear" w:color="auto" w:fill="auto"/>
          </w:tcPr>
          <w:p w:rsidR="00E170E3" w:rsidRPr="00B06084" w:rsidRDefault="00E170E3" w:rsidP="00B06084">
            <w:pPr>
              <w:pStyle w:val="af9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67" w:type="dxa"/>
            <w:gridSpan w:val="15"/>
            <w:shd w:val="clear" w:color="auto" w:fill="auto"/>
          </w:tcPr>
          <w:p w:rsidR="00E170E3" w:rsidRPr="00B06084" w:rsidRDefault="00E170E3" w:rsidP="00B060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Сведения о показателях (индикаторах) муниципальной программы Шрамовского сельского поселения «Развитие культуры » на 2014-2020годы, подпрограмм муниципальной программы и их значения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170E3" w:rsidRPr="00B06084" w:rsidTr="00B06084">
        <w:trPr>
          <w:trHeight w:val="315"/>
        </w:trPr>
        <w:tc>
          <w:tcPr>
            <w:tcW w:w="93" w:type="dxa"/>
            <w:shd w:val="clear" w:color="auto" w:fill="auto"/>
          </w:tcPr>
          <w:p w:rsidR="00E170E3" w:rsidRPr="00B06084" w:rsidRDefault="00E170E3" w:rsidP="00B06084">
            <w:pPr>
              <w:pStyle w:val="af9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170E3" w:rsidRPr="00B06084" w:rsidRDefault="00E170E3" w:rsidP="00B060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B06084">
              <w:rPr>
                <w:rFonts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B06084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598" w:type="dxa"/>
            <w:tcBorders>
              <w:lef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170E3" w:rsidRPr="00B06084" w:rsidTr="00B06084">
        <w:trPr>
          <w:trHeight w:val="1575"/>
        </w:trPr>
        <w:tc>
          <w:tcPr>
            <w:tcW w:w="93" w:type="dxa"/>
            <w:shd w:val="clear" w:color="auto" w:fill="auto"/>
          </w:tcPr>
          <w:p w:rsidR="00E170E3" w:rsidRPr="00B06084" w:rsidRDefault="00E170E3" w:rsidP="00B06084">
            <w:pPr>
              <w:pStyle w:val="af9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2020г.</w:t>
            </w:r>
          </w:p>
        </w:tc>
        <w:tc>
          <w:tcPr>
            <w:tcW w:w="598" w:type="dxa"/>
            <w:tcBorders>
              <w:lef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170E3" w:rsidRPr="00B06084" w:rsidTr="00B06084">
        <w:trPr>
          <w:trHeight w:val="315"/>
        </w:trPr>
        <w:tc>
          <w:tcPr>
            <w:tcW w:w="93" w:type="dxa"/>
            <w:shd w:val="clear" w:color="auto" w:fill="auto"/>
          </w:tcPr>
          <w:p w:rsidR="00E170E3" w:rsidRPr="00B06084" w:rsidRDefault="00E170E3" w:rsidP="00B06084">
            <w:pPr>
              <w:pStyle w:val="af9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lef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170E3" w:rsidRPr="00B06084" w:rsidTr="00B06084">
        <w:trPr>
          <w:trHeight w:val="349"/>
        </w:trPr>
        <w:tc>
          <w:tcPr>
            <w:tcW w:w="93" w:type="dxa"/>
            <w:shd w:val="clear" w:color="auto" w:fill="auto"/>
          </w:tcPr>
          <w:p w:rsidR="00E170E3" w:rsidRPr="00B06084" w:rsidRDefault="00E170E3" w:rsidP="00B06084">
            <w:pPr>
              <w:pStyle w:val="af9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Шрамовского сельского поселения </w:t>
            </w:r>
            <w:r w:rsidRPr="00B06084">
              <w:rPr>
                <w:rFonts w:cs="Arial"/>
                <w:sz w:val="20"/>
                <w:szCs w:val="20"/>
              </w:rPr>
              <w:t xml:space="preserve">«Развитие культуры » </w:t>
            </w:r>
          </w:p>
        </w:tc>
        <w:tc>
          <w:tcPr>
            <w:tcW w:w="598" w:type="dxa"/>
            <w:tcBorders>
              <w:lef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170E3" w:rsidRPr="00B06084" w:rsidTr="00B06084">
        <w:trPr>
          <w:trHeight w:val="315"/>
        </w:trPr>
        <w:tc>
          <w:tcPr>
            <w:tcW w:w="93" w:type="dxa"/>
            <w:shd w:val="clear" w:color="auto" w:fill="auto"/>
          </w:tcPr>
          <w:p w:rsidR="00E170E3" w:rsidRPr="00B06084" w:rsidRDefault="00E170E3" w:rsidP="00B06084">
            <w:pPr>
              <w:pStyle w:val="af9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B06084">
              <w:rPr>
                <w:rFonts w:cs="Arial"/>
                <w:sz w:val="20"/>
                <w:szCs w:val="20"/>
              </w:rPr>
              <w:t>«Развитие культуры Шрамовского сельского поселения</w:t>
            </w:r>
            <w:r w:rsidRPr="00B06084">
              <w:rPr>
                <w:rFonts w:cs="Arial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598" w:type="dxa"/>
            <w:tcBorders>
              <w:lef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170E3" w:rsidRPr="00B06084" w:rsidTr="00B06084">
        <w:trPr>
          <w:trHeight w:val="315"/>
        </w:trPr>
        <w:tc>
          <w:tcPr>
            <w:tcW w:w="93" w:type="dxa"/>
            <w:shd w:val="clear" w:color="auto" w:fill="auto"/>
          </w:tcPr>
          <w:p w:rsidR="00E170E3" w:rsidRPr="00B06084" w:rsidRDefault="00E170E3" w:rsidP="00B06084">
            <w:pPr>
              <w:pStyle w:val="af9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Основное мероприятие 1"</w:t>
            </w:r>
            <w:r w:rsidRPr="00B06084">
              <w:rPr>
                <w:rFonts w:cs="Arial"/>
                <w:sz w:val="20"/>
                <w:szCs w:val="20"/>
              </w:rPr>
              <w:t xml:space="preserve">Финансовое обеспечение деятельности МКУ «Шрамовский </w:t>
            </w:r>
            <w:proofErr w:type="spellStart"/>
            <w:r w:rsidRPr="00B06084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B06084">
              <w:rPr>
                <w:rFonts w:cs="Arial"/>
                <w:sz w:val="20"/>
                <w:szCs w:val="20"/>
              </w:rPr>
              <w:t xml:space="preserve">» </w:t>
            </w:r>
            <w:r w:rsidRPr="00B06084">
              <w:rPr>
                <w:rFonts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8" w:type="dxa"/>
            <w:tcBorders>
              <w:lef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170E3" w:rsidRPr="00B06084" w:rsidTr="00B06084">
        <w:trPr>
          <w:trHeight w:val="315"/>
        </w:trPr>
        <w:tc>
          <w:tcPr>
            <w:tcW w:w="93" w:type="dxa"/>
            <w:shd w:val="clear" w:color="auto" w:fill="auto"/>
          </w:tcPr>
          <w:p w:rsidR="00E170E3" w:rsidRPr="00B06084" w:rsidRDefault="00E170E3" w:rsidP="00B06084">
            <w:pPr>
              <w:pStyle w:val="af9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18"/>
              <w:widowControl/>
              <w:autoSpaceDE/>
              <w:ind w:left="0"/>
              <w:rPr>
                <w:rFonts w:ascii="Arial" w:hAnsi="Arial" w:cs="Arial"/>
                <w:color w:val="000000"/>
              </w:rPr>
            </w:pPr>
            <w:r w:rsidRPr="00B06084">
              <w:rPr>
                <w:rFonts w:ascii="Arial" w:hAnsi="Arial" w:cs="Arial"/>
              </w:rPr>
              <w:t xml:space="preserve">Увеличение численности участников </w:t>
            </w:r>
            <w:proofErr w:type="spellStart"/>
            <w:r w:rsidRPr="00B06084">
              <w:rPr>
                <w:rFonts w:ascii="Arial" w:hAnsi="Arial" w:cs="Arial"/>
              </w:rPr>
              <w:t>культурно-досуговых</w:t>
            </w:r>
            <w:proofErr w:type="spellEnd"/>
            <w:r w:rsidRPr="00B06084">
              <w:rPr>
                <w:rFonts w:ascii="Arial" w:hAnsi="Arial" w:cs="Arial"/>
              </w:rPr>
              <w:t xml:space="preserve"> мероприятий (по сравнению с прошлым годом)</w:t>
            </w:r>
          </w:p>
        </w:tc>
        <w:tc>
          <w:tcPr>
            <w:tcW w:w="13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28" w:type="dxa"/>
            <w:tcBorders>
              <w:lef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На </w:t>
            </w:r>
            <w:r w:rsidR="00766FEB" w:rsidRPr="00B06084">
              <w:rPr>
                <w:rFonts w:cs="Arial"/>
                <w:sz w:val="20"/>
                <w:szCs w:val="20"/>
              </w:rPr>
              <w:t>470</w:t>
            </w:r>
            <w:r w:rsidRPr="00B06084">
              <w:rPr>
                <w:rFonts w:cs="Arial"/>
                <w:sz w:val="20"/>
                <w:szCs w:val="20"/>
              </w:rPr>
              <w:t>(10216)</w:t>
            </w:r>
          </w:p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На </w:t>
            </w:r>
            <w:r w:rsidR="00766FEB" w:rsidRPr="00B06084">
              <w:rPr>
                <w:rFonts w:cs="Arial"/>
                <w:sz w:val="20"/>
                <w:szCs w:val="20"/>
              </w:rPr>
              <w:t>510</w:t>
            </w:r>
            <w:r w:rsidRPr="00B06084">
              <w:rPr>
                <w:rFonts w:cs="Arial"/>
                <w:sz w:val="20"/>
                <w:szCs w:val="20"/>
              </w:rPr>
              <w:t>(</w:t>
            </w:r>
            <w:r w:rsidR="00766FEB" w:rsidRPr="00B06084">
              <w:rPr>
                <w:rFonts w:cs="Arial"/>
                <w:sz w:val="20"/>
                <w:szCs w:val="20"/>
              </w:rPr>
              <w:t>8009</w:t>
            </w:r>
            <w:r w:rsidRPr="00B0608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72" w:type="dxa"/>
            <w:tcBorders>
              <w:lef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На </w:t>
            </w:r>
            <w:r w:rsidR="00766FEB" w:rsidRPr="00B06084">
              <w:rPr>
                <w:rFonts w:cs="Arial"/>
                <w:sz w:val="20"/>
                <w:szCs w:val="20"/>
              </w:rPr>
              <w:t>560</w:t>
            </w:r>
            <w:r w:rsidRPr="00B06084">
              <w:rPr>
                <w:rFonts w:cs="Arial"/>
                <w:sz w:val="20"/>
                <w:szCs w:val="20"/>
              </w:rPr>
              <w:t>(</w:t>
            </w:r>
            <w:r w:rsidR="00766FEB" w:rsidRPr="00B06084">
              <w:rPr>
                <w:rFonts w:cs="Arial"/>
                <w:sz w:val="20"/>
                <w:szCs w:val="20"/>
              </w:rPr>
              <w:t>8569</w:t>
            </w:r>
            <w:r w:rsidRPr="00B0608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3F2C06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На </w:t>
            </w:r>
            <w:r w:rsidR="00766FEB" w:rsidRPr="00B06084">
              <w:rPr>
                <w:rFonts w:cs="Arial"/>
                <w:sz w:val="20"/>
                <w:szCs w:val="20"/>
              </w:rPr>
              <w:t>6</w:t>
            </w:r>
            <w:r w:rsidR="00834E8A">
              <w:rPr>
                <w:rFonts w:cs="Arial"/>
                <w:sz w:val="20"/>
                <w:szCs w:val="20"/>
              </w:rPr>
              <w:t>12</w:t>
            </w:r>
          </w:p>
          <w:p w:rsidR="00E170E3" w:rsidRPr="00B06084" w:rsidRDefault="00E170E3" w:rsidP="00834E8A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(</w:t>
            </w:r>
            <w:r w:rsidR="003F2C06" w:rsidRPr="00B06084">
              <w:rPr>
                <w:rFonts w:cs="Arial"/>
                <w:sz w:val="20"/>
                <w:szCs w:val="20"/>
              </w:rPr>
              <w:t>91</w:t>
            </w:r>
            <w:r w:rsidR="00834E8A">
              <w:rPr>
                <w:rFonts w:cs="Arial"/>
                <w:sz w:val="20"/>
                <w:szCs w:val="20"/>
              </w:rPr>
              <w:t>81</w:t>
            </w:r>
            <w:r w:rsidRPr="00B0608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77" w:type="dxa"/>
            <w:tcBorders>
              <w:left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На </w:t>
            </w:r>
            <w:r w:rsidR="003F2C06" w:rsidRPr="00B06084">
              <w:rPr>
                <w:rFonts w:cs="Arial"/>
                <w:sz w:val="20"/>
                <w:szCs w:val="20"/>
              </w:rPr>
              <w:t>660</w:t>
            </w:r>
          </w:p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(</w:t>
            </w:r>
            <w:r w:rsidR="003F2C06" w:rsidRPr="00B06084">
              <w:rPr>
                <w:rFonts w:cs="Arial"/>
                <w:sz w:val="20"/>
                <w:szCs w:val="20"/>
              </w:rPr>
              <w:t>9837</w:t>
            </w:r>
            <w:r w:rsidRPr="00B0608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97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На </w:t>
            </w:r>
            <w:r w:rsidR="003F2C06" w:rsidRPr="00B06084">
              <w:rPr>
                <w:rFonts w:cs="Arial"/>
                <w:sz w:val="20"/>
                <w:szCs w:val="20"/>
              </w:rPr>
              <w:t>667</w:t>
            </w:r>
            <w:r w:rsidRPr="00B06084">
              <w:rPr>
                <w:rFonts w:cs="Arial"/>
                <w:sz w:val="20"/>
                <w:szCs w:val="20"/>
              </w:rPr>
              <w:t xml:space="preserve"> (1</w:t>
            </w:r>
            <w:r w:rsidR="003F2C06" w:rsidRPr="00B06084">
              <w:rPr>
                <w:rFonts w:cs="Arial"/>
                <w:sz w:val="20"/>
                <w:szCs w:val="20"/>
              </w:rPr>
              <w:t>0504</w:t>
            </w:r>
            <w:r w:rsidRPr="00B0608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12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На </w:t>
            </w:r>
            <w:r w:rsidR="003F2C06" w:rsidRPr="00B06084">
              <w:rPr>
                <w:rFonts w:cs="Arial"/>
                <w:sz w:val="20"/>
                <w:szCs w:val="20"/>
              </w:rPr>
              <w:t>716</w:t>
            </w:r>
            <w:r w:rsidRPr="00B06084">
              <w:rPr>
                <w:rFonts w:cs="Arial"/>
                <w:sz w:val="20"/>
                <w:szCs w:val="20"/>
              </w:rPr>
              <w:t xml:space="preserve"> (</w:t>
            </w:r>
            <w:r w:rsidR="003F2C06" w:rsidRPr="00B06084">
              <w:rPr>
                <w:rFonts w:cs="Arial"/>
                <w:sz w:val="20"/>
                <w:szCs w:val="20"/>
              </w:rPr>
              <w:t>11220</w:t>
            </w:r>
            <w:r w:rsidRPr="00B06084">
              <w:rPr>
                <w:rFonts w:cs="Arial"/>
                <w:sz w:val="20"/>
                <w:szCs w:val="20"/>
              </w:rPr>
              <w:t>)</w:t>
            </w:r>
          </w:p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170E3" w:rsidRPr="00B06084" w:rsidTr="00B06084">
        <w:trPr>
          <w:trHeight w:val="315"/>
        </w:trPr>
        <w:tc>
          <w:tcPr>
            <w:tcW w:w="93" w:type="dxa"/>
            <w:shd w:val="clear" w:color="auto" w:fill="auto"/>
          </w:tcPr>
          <w:p w:rsidR="00E170E3" w:rsidRPr="00B06084" w:rsidRDefault="00E170E3" w:rsidP="00B06084">
            <w:pPr>
              <w:pStyle w:val="af9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18"/>
              <w:widowControl/>
              <w:autoSpaceDE/>
              <w:ind w:left="0"/>
              <w:rPr>
                <w:rFonts w:ascii="Arial" w:hAnsi="Arial" w:cs="Arial"/>
                <w:color w:val="000000"/>
              </w:rPr>
            </w:pPr>
            <w:r w:rsidRPr="00B06084">
              <w:rPr>
                <w:rFonts w:ascii="Arial" w:hAnsi="Arial" w:cs="Arial"/>
              </w:rPr>
              <w:t xml:space="preserve">Рост количества </w:t>
            </w:r>
            <w:proofErr w:type="spellStart"/>
            <w:r w:rsidRPr="00B06084">
              <w:rPr>
                <w:rFonts w:ascii="Arial" w:hAnsi="Arial" w:cs="Arial"/>
              </w:rPr>
              <w:t>культурно-досуговых</w:t>
            </w:r>
            <w:proofErr w:type="spellEnd"/>
            <w:r w:rsidRPr="00B06084">
              <w:rPr>
                <w:rFonts w:ascii="Arial" w:hAnsi="Arial" w:cs="Arial"/>
              </w:rPr>
              <w:t xml:space="preserve"> мероприятий</w:t>
            </w:r>
          </w:p>
        </w:tc>
        <w:tc>
          <w:tcPr>
            <w:tcW w:w="13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28" w:type="dxa"/>
            <w:tcBorders>
              <w:lef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386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387</w:t>
            </w:r>
          </w:p>
        </w:tc>
        <w:tc>
          <w:tcPr>
            <w:tcW w:w="972" w:type="dxa"/>
            <w:tcBorders>
              <w:lef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388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E170E3" w:rsidRPr="00B06084" w:rsidRDefault="00834E8A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336</w:t>
            </w:r>
          </w:p>
        </w:tc>
        <w:tc>
          <w:tcPr>
            <w:tcW w:w="877" w:type="dxa"/>
            <w:tcBorders>
              <w:left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392</w:t>
            </w:r>
          </w:p>
        </w:tc>
        <w:tc>
          <w:tcPr>
            <w:tcW w:w="1197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393</w:t>
            </w:r>
          </w:p>
        </w:tc>
        <w:tc>
          <w:tcPr>
            <w:tcW w:w="912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395</w:t>
            </w:r>
          </w:p>
        </w:tc>
        <w:tc>
          <w:tcPr>
            <w:tcW w:w="598" w:type="dxa"/>
            <w:tcBorders>
              <w:lef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170E3" w:rsidRPr="00B06084" w:rsidTr="00B06084">
        <w:trPr>
          <w:trHeight w:val="315"/>
        </w:trPr>
        <w:tc>
          <w:tcPr>
            <w:tcW w:w="93" w:type="dxa"/>
            <w:shd w:val="clear" w:color="auto" w:fill="auto"/>
          </w:tcPr>
          <w:p w:rsidR="00E170E3" w:rsidRPr="00B06084" w:rsidRDefault="00E170E3" w:rsidP="00B06084">
            <w:pPr>
              <w:pStyle w:val="af9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pStyle w:val="18"/>
              <w:widowControl/>
              <w:autoSpaceDE/>
              <w:ind w:left="0"/>
              <w:rPr>
                <w:rFonts w:ascii="Arial" w:hAnsi="Arial" w:cs="Arial"/>
                <w:color w:val="000000"/>
              </w:rPr>
            </w:pPr>
            <w:r w:rsidRPr="00B06084">
              <w:rPr>
                <w:rFonts w:ascii="Arial" w:hAnsi="Arial" w:cs="Arial"/>
              </w:rPr>
              <w:t>Рост количества книговыдачи</w:t>
            </w:r>
          </w:p>
        </w:tc>
        <w:tc>
          <w:tcPr>
            <w:tcW w:w="13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28" w:type="dxa"/>
            <w:tcBorders>
              <w:lef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8639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8640</w:t>
            </w:r>
          </w:p>
        </w:tc>
        <w:tc>
          <w:tcPr>
            <w:tcW w:w="972" w:type="dxa"/>
            <w:tcBorders>
              <w:lef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8642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E170E3" w:rsidRPr="00B06084" w:rsidRDefault="00834E8A" w:rsidP="00B060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7858</w:t>
            </w:r>
          </w:p>
        </w:tc>
        <w:tc>
          <w:tcPr>
            <w:tcW w:w="877" w:type="dxa"/>
            <w:tcBorders>
              <w:left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8652</w:t>
            </w:r>
          </w:p>
        </w:tc>
        <w:tc>
          <w:tcPr>
            <w:tcW w:w="1197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8654</w:t>
            </w:r>
          </w:p>
        </w:tc>
        <w:tc>
          <w:tcPr>
            <w:tcW w:w="912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8659</w:t>
            </w:r>
          </w:p>
        </w:tc>
        <w:tc>
          <w:tcPr>
            <w:tcW w:w="598" w:type="dxa"/>
            <w:tcBorders>
              <w:lef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B06084" w:rsidRDefault="00B06084">
      <w:r>
        <w:br w:type="page"/>
      </w:r>
    </w:p>
    <w:tbl>
      <w:tblPr>
        <w:tblW w:w="15074" w:type="dxa"/>
        <w:tblInd w:w="-5" w:type="dxa"/>
        <w:tblLayout w:type="fixed"/>
        <w:tblLook w:val="0000"/>
      </w:tblPr>
      <w:tblGrid>
        <w:gridCol w:w="2268"/>
        <w:gridCol w:w="3240"/>
        <w:gridCol w:w="2402"/>
        <w:gridCol w:w="1134"/>
        <w:gridCol w:w="992"/>
        <w:gridCol w:w="850"/>
        <w:gridCol w:w="851"/>
        <w:gridCol w:w="992"/>
        <w:gridCol w:w="992"/>
        <w:gridCol w:w="1134"/>
        <w:gridCol w:w="219"/>
      </w:tblGrid>
      <w:tr w:rsidR="00E170E3" w:rsidRPr="00B06084" w:rsidTr="00B06084">
        <w:trPr>
          <w:trHeight w:val="780"/>
        </w:trPr>
        <w:tc>
          <w:tcPr>
            <w:tcW w:w="15074" w:type="dxa"/>
            <w:gridSpan w:val="11"/>
            <w:shd w:val="clear" w:color="auto" w:fill="auto"/>
          </w:tcPr>
          <w:p w:rsidR="00E170E3" w:rsidRPr="00B06084" w:rsidRDefault="00E170E3" w:rsidP="00B0608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lastRenderedPageBreak/>
              <w:t>Приложение 2</w:t>
            </w:r>
          </w:p>
        </w:tc>
      </w:tr>
      <w:tr w:rsidR="00E170E3" w:rsidRPr="00B06084" w:rsidTr="00B06084">
        <w:trPr>
          <w:trHeight w:val="945"/>
        </w:trPr>
        <w:tc>
          <w:tcPr>
            <w:tcW w:w="15074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170E3" w:rsidRPr="00B06084" w:rsidRDefault="00E170E3" w:rsidP="00B060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Расходы бюджета на реализацию муниципальной программы</w:t>
            </w:r>
            <w:r w:rsidR="009E2F92">
              <w:rPr>
                <w:rFonts w:cs="Arial"/>
                <w:sz w:val="20"/>
                <w:szCs w:val="20"/>
              </w:rPr>
              <w:t xml:space="preserve"> </w:t>
            </w:r>
            <w:r w:rsidRPr="00B06084">
              <w:rPr>
                <w:rFonts w:cs="Arial"/>
                <w:sz w:val="20"/>
                <w:szCs w:val="20"/>
              </w:rPr>
              <w:t>Шрамовского сельского поселения"Развитие культуры" на 2014-2020 годы</w:t>
            </w:r>
          </w:p>
        </w:tc>
      </w:tr>
      <w:tr w:rsidR="00E170E3" w:rsidRPr="00B06084" w:rsidTr="00B06084">
        <w:trPr>
          <w:gridAfter w:val="1"/>
          <w:wAfter w:w="219" w:type="dxa"/>
          <w:trHeight w:val="75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</w:t>
            </w:r>
            <w:proofErr w:type="spellStart"/>
            <w:r w:rsidRPr="00B06084">
              <w:rPr>
                <w:rFonts w:cs="Arial"/>
                <w:sz w:val="20"/>
                <w:szCs w:val="20"/>
              </w:rPr>
              <w:t>средствбюджета</w:t>
            </w:r>
            <w:proofErr w:type="spellEnd"/>
            <w:r w:rsidRPr="00B06084">
              <w:rPr>
                <w:rFonts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B06084">
              <w:rPr>
                <w:rFonts w:cs="Arial"/>
                <w:sz w:val="20"/>
                <w:szCs w:val="20"/>
              </w:rPr>
              <w:t>Расходыбюджета</w:t>
            </w:r>
            <w:proofErr w:type="spellEnd"/>
            <w:r w:rsidRPr="00B06084">
              <w:rPr>
                <w:rFonts w:cs="Arial"/>
                <w:sz w:val="20"/>
                <w:szCs w:val="20"/>
              </w:rPr>
              <w:t xml:space="preserve"> по годам реализации муниципальной программы, тыс. руб.</w:t>
            </w:r>
          </w:p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170E3" w:rsidRPr="00B06084" w:rsidTr="00834E8A">
        <w:trPr>
          <w:gridAfter w:val="1"/>
          <w:wAfter w:w="219" w:type="dxa"/>
          <w:trHeight w:val="5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E170E3" w:rsidRPr="00B06084" w:rsidTr="00834E8A">
        <w:trPr>
          <w:gridAfter w:val="1"/>
          <w:wAfter w:w="219" w:type="dxa"/>
          <w:trHeight w:val="3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10</w:t>
            </w:r>
          </w:p>
        </w:tc>
      </w:tr>
      <w:tr w:rsidR="00E170E3" w:rsidRPr="00B06084" w:rsidTr="00834E8A">
        <w:trPr>
          <w:gridAfter w:val="1"/>
          <w:wAfter w:w="219" w:type="dxa"/>
          <w:trHeight w:val="3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Развитие культуры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C92D0E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1468,60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C92D0E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1544,80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057BAE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1505,2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834E8A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834E8A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1944,25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834E8A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1970,85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834E8A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1989,7</w:t>
            </w:r>
          </w:p>
        </w:tc>
      </w:tr>
      <w:tr w:rsidR="00E170E3" w:rsidRPr="00B06084" w:rsidTr="00834E8A">
        <w:trPr>
          <w:gridAfter w:val="1"/>
          <w:wAfter w:w="219" w:type="dxa"/>
          <w:trHeight w:val="37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E170E3" w:rsidRPr="00B06084" w:rsidTr="00834E8A">
        <w:trPr>
          <w:gridAfter w:val="1"/>
          <w:wAfter w:w="219" w:type="dxa"/>
          <w:trHeight w:val="64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C92D0E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1468,60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C92D0E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1544,80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057BAE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1505,2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834E8A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834E8A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1944,25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834E8A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1970,85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834E8A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1989,7</w:t>
            </w:r>
          </w:p>
        </w:tc>
      </w:tr>
      <w:tr w:rsidR="00E170E3" w:rsidRPr="00B06084" w:rsidTr="00834E8A">
        <w:trPr>
          <w:gridAfter w:val="1"/>
          <w:wAfter w:w="219" w:type="dxa"/>
          <w:trHeight w:val="37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Финансовое обеспечение деятельности МКУ «Шрамовский </w:t>
            </w:r>
            <w:proofErr w:type="spellStart"/>
            <w:r w:rsidRPr="00B06084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B06084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C92D0E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1468,60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C92D0E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1544,80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06" w:rsidRPr="00B06084" w:rsidRDefault="00057BAE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1505,2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834E8A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9E2F92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1610,45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9E2F92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1637,05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9E2F92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1655,9</w:t>
            </w:r>
          </w:p>
        </w:tc>
      </w:tr>
      <w:tr w:rsidR="00E170E3" w:rsidRPr="00B06084" w:rsidTr="00834E8A">
        <w:trPr>
          <w:gridAfter w:val="1"/>
          <w:wAfter w:w="219" w:type="dxa"/>
          <w:trHeight w:val="37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170E3" w:rsidRPr="00B06084" w:rsidTr="00834E8A">
        <w:trPr>
          <w:gridAfter w:val="1"/>
          <w:wAfter w:w="219" w:type="dxa"/>
          <w:trHeight w:val="64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C92D0E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1468,60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C92D0E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1544,80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057BAE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1505,2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834E8A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9E2F92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1610,45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9E2F92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1637,05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9E2F92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1655,9</w:t>
            </w:r>
          </w:p>
        </w:tc>
      </w:tr>
      <w:tr w:rsidR="00E170E3" w:rsidRPr="00B06084" w:rsidTr="00834E8A">
        <w:trPr>
          <w:gridAfter w:val="1"/>
          <w:wAfter w:w="219" w:type="dxa"/>
          <w:trHeight w:val="37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0E3" w:rsidRPr="00B06084" w:rsidRDefault="00E170E3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E2F92" w:rsidRPr="00B06084" w:rsidTr="00834E8A">
        <w:trPr>
          <w:gridAfter w:val="1"/>
          <w:wAfter w:w="219" w:type="dxa"/>
          <w:trHeight w:val="3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92" w:rsidRPr="00B06084" w:rsidRDefault="009E2F92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92" w:rsidRPr="00B06084" w:rsidRDefault="009E2F92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Финансовое обеспечение деятельности библиотек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92" w:rsidRPr="00B06084" w:rsidRDefault="009E2F92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92" w:rsidRPr="00B06084" w:rsidRDefault="009E2F92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92" w:rsidRPr="00B06084" w:rsidRDefault="009E2F92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92" w:rsidRPr="00B06084" w:rsidRDefault="009E2F92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92" w:rsidRPr="00B06084" w:rsidRDefault="009E2F92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92" w:rsidRPr="00B06084" w:rsidRDefault="009E2F92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92" w:rsidRPr="00B06084" w:rsidRDefault="009E2F92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92" w:rsidRPr="00B06084" w:rsidRDefault="009E2F92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333,8</w:t>
            </w:r>
          </w:p>
        </w:tc>
      </w:tr>
      <w:tr w:rsidR="009E2F92" w:rsidRPr="00B06084" w:rsidTr="00834E8A">
        <w:trPr>
          <w:gridAfter w:val="1"/>
          <w:wAfter w:w="219" w:type="dxa"/>
          <w:trHeight w:val="3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92" w:rsidRDefault="009E2F92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92" w:rsidRDefault="009E2F92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92" w:rsidRDefault="009E2F92" w:rsidP="00B060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92" w:rsidRPr="00B06084" w:rsidRDefault="009E2F92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92" w:rsidRPr="00B06084" w:rsidRDefault="009E2F92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92" w:rsidRPr="00B06084" w:rsidRDefault="009E2F92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92" w:rsidRPr="00B06084" w:rsidRDefault="009E2F92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92" w:rsidRPr="00B06084" w:rsidRDefault="009E2F92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92" w:rsidRPr="00B06084" w:rsidRDefault="009E2F92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92" w:rsidRPr="00B06084" w:rsidRDefault="009E2F92" w:rsidP="00B0608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333,8</w:t>
            </w:r>
          </w:p>
        </w:tc>
      </w:tr>
    </w:tbl>
    <w:p w:rsidR="00E170E3" w:rsidRPr="00B06084" w:rsidRDefault="00E170E3" w:rsidP="00B06084">
      <w:pPr>
        <w:ind w:firstLine="709"/>
        <w:rPr>
          <w:rFonts w:cs="Arial"/>
        </w:rPr>
      </w:pPr>
    </w:p>
    <w:sectPr w:rsidR="00E170E3" w:rsidRPr="00B06084" w:rsidSect="00B060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38" w:h="11906" w:orient="landscape"/>
      <w:pgMar w:top="2268" w:right="567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54" w:rsidRDefault="00C47154">
      <w:r>
        <w:separator/>
      </w:r>
    </w:p>
  </w:endnote>
  <w:endnote w:type="continuationSeparator" w:id="1">
    <w:p w:rsidR="00C47154" w:rsidRDefault="00C47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54" w:rsidRDefault="00C471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54" w:rsidRDefault="00C47154">
    <w:pPr>
      <w:pStyle w:val="af0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530.35pt;margin-top:.05pt;width:1.1pt;height:13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" stroked="f">
          <v:fill opacity="0"/>
          <v:textbox inset="0,0,0,0">
            <w:txbxContent>
              <w:p w:rsidR="00C47154" w:rsidRDefault="00C47154">
                <w:pPr>
                  <w:pStyle w:val="af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54" w:rsidRDefault="00C4715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54" w:rsidRDefault="00C4715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54" w:rsidRDefault="00C47154">
    <w:pPr>
      <w:pStyle w:val="af0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812.4pt;margin-top:.05pt;width:1.1pt;height:13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" stroked="f">
          <v:fill opacity="0"/>
          <v:textbox inset="0,0,0,0">
            <w:txbxContent>
              <w:p w:rsidR="00C47154" w:rsidRDefault="00C47154">
                <w:pPr>
                  <w:pStyle w:val="af0"/>
                </w:pP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54" w:rsidRDefault="00C471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54" w:rsidRDefault="00C47154">
      <w:r>
        <w:separator/>
      </w:r>
    </w:p>
  </w:footnote>
  <w:footnote w:type="continuationSeparator" w:id="1">
    <w:p w:rsidR="00C47154" w:rsidRDefault="00C47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54" w:rsidRDefault="00C4715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54" w:rsidRPr="00A90C68" w:rsidRDefault="00C47154">
    <w:pPr>
      <w:pStyle w:val="ab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54" w:rsidRDefault="00C4715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54" w:rsidRDefault="00C4715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54" w:rsidRPr="00A90C68" w:rsidRDefault="00C47154">
    <w:pPr>
      <w:pStyle w:val="ab"/>
      <w:ind w:right="360"/>
      <w:rPr>
        <w:color w:val="800000"/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54" w:rsidRDefault="00C471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3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38"/>
    <w:lvl w:ilvl="0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cs="Symbol"/>
      </w:rPr>
    </w:lvl>
  </w:abstractNum>
  <w:abstractNum w:abstractNumId="1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F7B26"/>
    <w:rsid w:val="00046828"/>
    <w:rsid w:val="00057BAE"/>
    <w:rsid w:val="000E5BB0"/>
    <w:rsid w:val="00155E1C"/>
    <w:rsid w:val="00162FD9"/>
    <w:rsid w:val="003F2C06"/>
    <w:rsid w:val="003F6C9D"/>
    <w:rsid w:val="004664EF"/>
    <w:rsid w:val="004700F0"/>
    <w:rsid w:val="00516F9B"/>
    <w:rsid w:val="006211E7"/>
    <w:rsid w:val="006F7B26"/>
    <w:rsid w:val="007111AB"/>
    <w:rsid w:val="00766FEB"/>
    <w:rsid w:val="007E2F1D"/>
    <w:rsid w:val="00834E8A"/>
    <w:rsid w:val="008801E0"/>
    <w:rsid w:val="00941F30"/>
    <w:rsid w:val="009E2F92"/>
    <w:rsid w:val="00A37C16"/>
    <w:rsid w:val="00A90C68"/>
    <w:rsid w:val="00B06084"/>
    <w:rsid w:val="00C47154"/>
    <w:rsid w:val="00C92D0E"/>
    <w:rsid w:val="00CD4D8F"/>
    <w:rsid w:val="00D73F4A"/>
    <w:rsid w:val="00E170E3"/>
    <w:rsid w:val="00F4574C"/>
    <w:rsid w:val="00F95745"/>
    <w:rsid w:val="00FA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111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111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111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111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111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F6C9D"/>
    <w:rPr>
      <w:rFonts w:ascii="Symbol" w:hAnsi="Symbol" w:cs="Symbol"/>
    </w:rPr>
  </w:style>
  <w:style w:type="character" w:customStyle="1" w:styleId="WW8Num1z1">
    <w:name w:val="WW8Num1z1"/>
    <w:rsid w:val="003F6C9D"/>
    <w:rPr>
      <w:rFonts w:ascii="Courier New" w:hAnsi="Courier New" w:cs="Courier New"/>
    </w:rPr>
  </w:style>
  <w:style w:type="character" w:customStyle="1" w:styleId="WW8Num1z2">
    <w:name w:val="WW8Num1z2"/>
    <w:rsid w:val="003F6C9D"/>
    <w:rPr>
      <w:rFonts w:ascii="Wingdings" w:hAnsi="Wingdings" w:cs="Wingdings"/>
    </w:rPr>
  </w:style>
  <w:style w:type="character" w:customStyle="1" w:styleId="WW8Num3z0">
    <w:name w:val="WW8Num3z0"/>
    <w:rsid w:val="003F6C9D"/>
    <w:rPr>
      <w:rFonts w:ascii="Calibri" w:hAnsi="Calibri" w:cs="Calibri"/>
      <w:b w:val="0"/>
      <w:sz w:val="26"/>
    </w:rPr>
  </w:style>
  <w:style w:type="character" w:customStyle="1" w:styleId="WW8Num3z1">
    <w:name w:val="WW8Num3z1"/>
    <w:rsid w:val="003F6C9D"/>
    <w:rPr>
      <w:rFonts w:ascii="Courier New" w:hAnsi="Courier New" w:cs="Courier New"/>
    </w:rPr>
  </w:style>
  <w:style w:type="character" w:customStyle="1" w:styleId="WW8Num3z2">
    <w:name w:val="WW8Num3z2"/>
    <w:rsid w:val="003F6C9D"/>
    <w:rPr>
      <w:rFonts w:ascii="Wingdings" w:hAnsi="Wingdings" w:cs="Wingdings"/>
    </w:rPr>
  </w:style>
  <w:style w:type="character" w:customStyle="1" w:styleId="WW8Num3z3">
    <w:name w:val="WW8Num3z3"/>
    <w:rsid w:val="003F6C9D"/>
    <w:rPr>
      <w:rFonts w:ascii="Symbol" w:hAnsi="Symbol" w:cs="Symbol"/>
    </w:rPr>
  </w:style>
  <w:style w:type="character" w:customStyle="1" w:styleId="WW8Num4z0">
    <w:name w:val="WW8Num4z0"/>
    <w:rsid w:val="003F6C9D"/>
    <w:rPr>
      <w:rFonts w:ascii="Symbol" w:hAnsi="Symbol" w:cs="Symbol"/>
    </w:rPr>
  </w:style>
  <w:style w:type="character" w:customStyle="1" w:styleId="WW8Num4z1">
    <w:name w:val="WW8Num4z1"/>
    <w:rsid w:val="003F6C9D"/>
    <w:rPr>
      <w:rFonts w:ascii="Courier New" w:hAnsi="Courier New" w:cs="Courier New"/>
    </w:rPr>
  </w:style>
  <w:style w:type="character" w:customStyle="1" w:styleId="WW8Num4z2">
    <w:name w:val="WW8Num4z2"/>
    <w:rsid w:val="003F6C9D"/>
    <w:rPr>
      <w:rFonts w:ascii="Wingdings" w:hAnsi="Wingdings" w:cs="Wingdings"/>
    </w:rPr>
  </w:style>
  <w:style w:type="character" w:customStyle="1" w:styleId="WW8Num5z0">
    <w:name w:val="WW8Num5z0"/>
    <w:rsid w:val="003F6C9D"/>
    <w:rPr>
      <w:rFonts w:ascii="Calibri" w:hAnsi="Calibri" w:cs="Calibri"/>
      <w:b w:val="0"/>
      <w:sz w:val="26"/>
    </w:rPr>
  </w:style>
  <w:style w:type="character" w:customStyle="1" w:styleId="WW8Num5z1">
    <w:name w:val="WW8Num5z1"/>
    <w:rsid w:val="003F6C9D"/>
    <w:rPr>
      <w:rFonts w:ascii="Courier New" w:hAnsi="Courier New" w:cs="Courier New"/>
    </w:rPr>
  </w:style>
  <w:style w:type="character" w:customStyle="1" w:styleId="WW8Num5z2">
    <w:name w:val="WW8Num5z2"/>
    <w:rsid w:val="003F6C9D"/>
    <w:rPr>
      <w:rFonts w:ascii="Wingdings" w:hAnsi="Wingdings" w:cs="Wingdings"/>
    </w:rPr>
  </w:style>
  <w:style w:type="character" w:customStyle="1" w:styleId="WW8Num5z3">
    <w:name w:val="WW8Num5z3"/>
    <w:rsid w:val="003F6C9D"/>
    <w:rPr>
      <w:rFonts w:ascii="Symbol" w:hAnsi="Symbol" w:cs="Symbol"/>
    </w:rPr>
  </w:style>
  <w:style w:type="character" w:customStyle="1" w:styleId="WW8Num8z0">
    <w:name w:val="WW8Num8z0"/>
    <w:rsid w:val="003F6C9D"/>
    <w:rPr>
      <w:rFonts w:ascii="Antique Olive" w:hAnsi="Antique Olive" w:cs="Antique Olive"/>
    </w:rPr>
  </w:style>
  <w:style w:type="character" w:customStyle="1" w:styleId="WW8Num8z1">
    <w:name w:val="WW8Num8z1"/>
    <w:rsid w:val="003F6C9D"/>
    <w:rPr>
      <w:rFonts w:ascii="Courier New" w:hAnsi="Courier New" w:cs="Courier New"/>
    </w:rPr>
  </w:style>
  <w:style w:type="character" w:customStyle="1" w:styleId="WW8Num8z2">
    <w:name w:val="WW8Num8z2"/>
    <w:rsid w:val="003F6C9D"/>
    <w:rPr>
      <w:rFonts w:ascii="Wingdings" w:hAnsi="Wingdings" w:cs="Wingdings"/>
    </w:rPr>
  </w:style>
  <w:style w:type="character" w:customStyle="1" w:styleId="WW8Num8z3">
    <w:name w:val="WW8Num8z3"/>
    <w:rsid w:val="003F6C9D"/>
    <w:rPr>
      <w:rFonts w:ascii="Symbol" w:hAnsi="Symbol" w:cs="Symbol"/>
    </w:rPr>
  </w:style>
  <w:style w:type="character" w:customStyle="1" w:styleId="WW8Num10z0">
    <w:name w:val="WW8Num10z0"/>
    <w:rsid w:val="003F6C9D"/>
    <w:rPr>
      <w:rFonts w:ascii="Symbol" w:hAnsi="Symbol" w:cs="Symbol"/>
    </w:rPr>
  </w:style>
  <w:style w:type="character" w:customStyle="1" w:styleId="WW8Num10z1">
    <w:name w:val="WW8Num10z1"/>
    <w:rsid w:val="003F6C9D"/>
    <w:rPr>
      <w:rFonts w:ascii="Courier New" w:hAnsi="Courier New" w:cs="Courier New"/>
    </w:rPr>
  </w:style>
  <w:style w:type="character" w:customStyle="1" w:styleId="WW8Num10z2">
    <w:name w:val="WW8Num10z2"/>
    <w:rsid w:val="003F6C9D"/>
    <w:rPr>
      <w:rFonts w:ascii="Wingdings" w:hAnsi="Wingdings" w:cs="Wingdings"/>
    </w:rPr>
  </w:style>
  <w:style w:type="character" w:customStyle="1" w:styleId="WW8Num12z0">
    <w:name w:val="WW8Num12z0"/>
    <w:rsid w:val="003F6C9D"/>
    <w:rPr>
      <w:rFonts w:ascii="Symbol" w:hAnsi="Symbol" w:cs="Symbol"/>
    </w:rPr>
  </w:style>
  <w:style w:type="character" w:customStyle="1" w:styleId="WW8Num12z1">
    <w:name w:val="WW8Num12z1"/>
    <w:rsid w:val="003F6C9D"/>
    <w:rPr>
      <w:rFonts w:ascii="Courier New" w:hAnsi="Courier New" w:cs="Courier New"/>
    </w:rPr>
  </w:style>
  <w:style w:type="character" w:customStyle="1" w:styleId="WW8Num12z2">
    <w:name w:val="WW8Num12z2"/>
    <w:rsid w:val="003F6C9D"/>
    <w:rPr>
      <w:rFonts w:ascii="Wingdings" w:hAnsi="Wingdings" w:cs="Wingdings"/>
    </w:rPr>
  </w:style>
  <w:style w:type="character" w:customStyle="1" w:styleId="WW8Num13z0">
    <w:name w:val="WW8Num13z0"/>
    <w:rsid w:val="003F6C9D"/>
    <w:rPr>
      <w:rFonts w:ascii="Antique Olive" w:hAnsi="Antique Olive" w:cs="Antique Olive"/>
    </w:rPr>
  </w:style>
  <w:style w:type="character" w:customStyle="1" w:styleId="WW8Num13z1">
    <w:name w:val="WW8Num13z1"/>
    <w:rsid w:val="003F6C9D"/>
    <w:rPr>
      <w:rFonts w:ascii="Courier New" w:hAnsi="Courier New" w:cs="Courier New"/>
    </w:rPr>
  </w:style>
  <w:style w:type="character" w:customStyle="1" w:styleId="WW8Num13z2">
    <w:name w:val="WW8Num13z2"/>
    <w:rsid w:val="003F6C9D"/>
    <w:rPr>
      <w:rFonts w:ascii="Wingdings" w:hAnsi="Wingdings" w:cs="Wingdings"/>
    </w:rPr>
  </w:style>
  <w:style w:type="character" w:customStyle="1" w:styleId="WW8Num13z3">
    <w:name w:val="WW8Num13z3"/>
    <w:rsid w:val="003F6C9D"/>
    <w:rPr>
      <w:rFonts w:ascii="Symbol" w:hAnsi="Symbol" w:cs="Symbol"/>
    </w:rPr>
  </w:style>
  <w:style w:type="character" w:customStyle="1" w:styleId="WW8Num16z1">
    <w:name w:val="WW8Num16z1"/>
    <w:rsid w:val="003F6C9D"/>
    <w:rPr>
      <w:rFonts w:ascii="Courier New" w:hAnsi="Courier New" w:cs="Courier New"/>
    </w:rPr>
  </w:style>
  <w:style w:type="character" w:customStyle="1" w:styleId="WW8Num16z2">
    <w:name w:val="WW8Num16z2"/>
    <w:rsid w:val="003F6C9D"/>
    <w:rPr>
      <w:rFonts w:ascii="Wingdings" w:hAnsi="Wingdings" w:cs="Wingdings"/>
    </w:rPr>
  </w:style>
  <w:style w:type="character" w:customStyle="1" w:styleId="WW8Num16z3">
    <w:name w:val="WW8Num16z3"/>
    <w:rsid w:val="003F6C9D"/>
    <w:rPr>
      <w:rFonts w:ascii="Symbol" w:hAnsi="Symbol" w:cs="Symbol"/>
    </w:rPr>
  </w:style>
  <w:style w:type="character" w:customStyle="1" w:styleId="WW8Num18z0">
    <w:name w:val="WW8Num18z0"/>
    <w:rsid w:val="003F6C9D"/>
    <w:rPr>
      <w:rFonts w:ascii="Symbol" w:hAnsi="Symbol" w:cs="Symbol"/>
    </w:rPr>
  </w:style>
  <w:style w:type="character" w:customStyle="1" w:styleId="WW8Num18z1">
    <w:name w:val="WW8Num18z1"/>
    <w:rsid w:val="003F6C9D"/>
    <w:rPr>
      <w:rFonts w:ascii="Courier New" w:hAnsi="Courier New" w:cs="Courier New"/>
    </w:rPr>
  </w:style>
  <w:style w:type="character" w:customStyle="1" w:styleId="WW8Num18z2">
    <w:name w:val="WW8Num18z2"/>
    <w:rsid w:val="003F6C9D"/>
    <w:rPr>
      <w:rFonts w:ascii="Wingdings" w:hAnsi="Wingdings" w:cs="Wingdings"/>
    </w:rPr>
  </w:style>
  <w:style w:type="character" w:customStyle="1" w:styleId="WW8Num20z0">
    <w:name w:val="WW8Num20z0"/>
    <w:rsid w:val="003F6C9D"/>
    <w:rPr>
      <w:rFonts w:ascii="Calibri" w:hAnsi="Calibri" w:cs="Calibri"/>
      <w:b w:val="0"/>
      <w:sz w:val="26"/>
    </w:rPr>
  </w:style>
  <w:style w:type="character" w:customStyle="1" w:styleId="WW8Num20z1">
    <w:name w:val="WW8Num20z1"/>
    <w:rsid w:val="003F6C9D"/>
    <w:rPr>
      <w:rFonts w:ascii="Courier New" w:hAnsi="Courier New" w:cs="Courier New"/>
    </w:rPr>
  </w:style>
  <w:style w:type="character" w:customStyle="1" w:styleId="WW8Num20z2">
    <w:name w:val="WW8Num20z2"/>
    <w:rsid w:val="003F6C9D"/>
    <w:rPr>
      <w:rFonts w:ascii="Wingdings" w:hAnsi="Wingdings" w:cs="Wingdings"/>
    </w:rPr>
  </w:style>
  <w:style w:type="character" w:customStyle="1" w:styleId="WW8Num20z3">
    <w:name w:val="WW8Num20z3"/>
    <w:rsid w:val="003F6C9D"/>
    <w:rPr>
      <w:rFonts w:ascii="Symbol" w:hAnsi="Symbol" w:cs="Symbol"/>
    </w:rPr>
  </w:style>
  <w:style w:type="character" w:customStyle="1" w:styleId="WW8Num21z0">
    <w:name w:val="WW8Num21z0"/>
    <w:rsid w:val="003F6C9D"/>
    <w:rPr>
      <w:rFonts w:ascii="Symbol" w:hAnsi="Symbol" w:cs="Symbol"/>
    </w:rPr>
  </w:style>
  <w:style w:type="character" w:customStyle="1" w:styleId="WW8Num25z1">
    <w:name w:val="WW8Num25z1"/>
    <w:rsid w:val="003F6C9D"/>
    <w:rPr>
      <w:rFonts w:ascii="Symbol" w:hAnsi="Symbol" w:cs="Symbol"/>
    </w:rPr>
  </w:style>
  <w:style w:type="character" w:customStyle="1" w:styleId="WW8Num26z0">
    <w:name w:val="WW8Num26z0"/>
    <w:rsid w:val="003F6C9D"/>
    <w:rPr>
      <w:rFonts w:ascii="Symbol" w:hAnsi="Symbol" w:cs="Symbol"/>
    </w:rPr>
  </w:style>
  <w:style w:type="character" w:customStyle="1" w:styleId="WW8Num26z1">
    <w:name w:val="WW8Num26z1"/>
    <w:rsid w:val="003F6C9D"/>
    <w:rPr>
      <w:rFonts w:ascii="Courier New" w:hAnsi="Courier New" w:cs="Courier New"/>
    </w:rPr>
  </w:style>
  <w:style w:type="character" w:customStyle="1" w:styleId="WW8Num26z2">
    <w:name w:val="WW8Num26z2"/>
    <w:rsid w:val="003F6C9D"/>
    <w:rPr>
      <w:rFonts w:ascii="Wingdings" w:hAnsi="Wingdings" w:cs="Wingdings"/>
    </w:rPr>
  </w:style>
  <w:style w:type="character" w:customStyle="1" w:styleId="WW8Num28z0">
    <w:name w:val="WW8Num28z0"/>
    <w:rsid w:val="003F6C9D"/>
    <w:rPr>
      <w:rFonts w:ascii="Symbol" w:hAnsi="Symbol" w:cs="Symbol"/>
    </w:rPr>
  </w:style>
  <w:style w:type="character" w:customStyle="1" w:styleId="WW8Num28z1">
    <w:name w:val="WW8Num28z1"/>
    <w:rsid w:val="003F6C9D"/>
    <w:rPr>
      <w:rFonts w:ascii="Courier New" w:hAnsi="Courier New" w:cs="Courier New"/>
    </w:rPr>
  </w:style>
  <w:style w:type="character" w:customStyle="1" w:styleId="WW8Num28z2">
    <w:name w:val="WW8Num28z2"/>
    <w:rsid w:val="003F6C9D"/>
    <w:rPr>
      <w:rFonts w:ascii="Wingdings" w:hAnsi="Wingdings" w:cs="Wingdings"/>
    </w:rPr>
  </w:style>
  <w:style w:type="character" w:customStyle="1" w:styleId="WW8Num29z0">
    <w:name w:val="WW8Num29z0"/>
    <w:rsid w:val="003F6C9D"/>
    <w:rPr>
      <w:rFonts w:ascii="Symbol" w:hAnsi="Symbol" w:cs="Symbol"/>
    </w:rPr>
  </w:style>
  <w:style w:type="character" w:customStyle="1" w:styleId="WW8Num29z1">
    <w:name w:val="WW8Num29z1"/>
    <w:rsid w:val="003F6C9D"/>
    <w:rPr>
      <w:rFonts w:ascii="Courier New" w:hAnsi="Courier New" w:cs="Courier New"/>
    </w:rPr>
  </w:style>
  <w:style w:type="character" w:customStyle="1" w:styleId="WW8Num29z2">
    <w:name w:val="WW8Num29z2"/>
    <w:rsid w:val="003F6C9D"/>
    <w:rPr>
      <w:rFonts w:ascii="Wingdings" w:hAnsi="Wingdings" w:cs="Wingdings"/>
    </w:rPr>
  </w:style>
  <w:style w:type="character" w:customStyle="1" w:styleId="WW8Num30z0">
    <w:name w:val="WW8Num30z0"/>
    <w:rsid w:val="003F6C9D"/>
    <w:rPr>
      <w:rFonts w:ascii="Symbol" w:hAnsi="Symbol" w:cs="Symbol"/>
    </w:rPr>
  </w:style>
  <w:style w:type="character" w:customStyle="1" w:styleId="WW8Num30z1">
    <w:name w:val="WW8Num30z1"/>
    <w:rsid w:val="003F6C9D"/>
    <w:rPr>
      <w:rFonts w:ascii="Courier New" w:hAnsi="Courier New" w:cs="Courier New"/>
    </w:rPr>
  </w:style>
  <w:style w:type="character" w:customStyle="1" w:styleId="WW8Num30z2">
    <w:name w:val="WW8Num30z2"/>
    <w:rsid w:val="003F6C9D"/>
    <w:rPr>
      <w:rFonts w:ascii="Wingdings" w:hAnsi="Wingdings" w:cs="Wingdings"/>
    </w:rPr>
  </w:style>
  <w:style w:type="character" w:customStyle="1" w:styleId="WW8Num31z0">
    <w:name w:val="WW8Num31z0"/>
    <w:rsid w:val="003F6C9D"/>
    <w:rPr>
      <w:rFonts w:ascii="Antique Olive" w:hAnsi="Antique Olive" w:cs="Antique Olive"/>
    </w:rPr>
  </w:style>
  <w:style w:type="character" w:customStyle="1" w:styleId="WW8Num31z1">
    <w:name w:val="WW8Num31z1"/>
    <w:rsid w:val="003F6C9D"/>
    <w:rPr>
      <w:rFonts w:ascii="Symbol" w:hAnsi="Symbol" w:cs="Symbol"/>
    </w:rPr>
  </w:style>
  <w:style w:type="character" w:customStyle="1" w:styleId="WW8Num31z2">
    <w:name w:val="WW8Num31z2"/>
    <w:rsid w:val="003F6C9D"/>
    <w:rPr>
      <w:rFonts w:ascii="Wingdings" w:hAnsi="Wingdings" w:cs="Wingdings"/>
    </w:rPr>
  </w:style>
  <w:style w:type="character" w:customStyle="1" w:styleId="WW8Num31z4">
    <w:name w:val="WW8Num31z4"/>
    <w:rsid w:val="003F6C9D"/>
    <w:rPr>
      <w:rFonts w:ascii="Courier New" w:hAnsi="Courier New" w:cs="Courier New"/>
    </w:rPr>
  </w:style>
  <w:style w:type="character" w:customStyle="1" w:styleId="WW8Num33z0">
    <w:name w:val="WW8Num33z0"/>
    <w:rsid w:val="003F6C9D"/>
    <w:rPr>
      <w:rFonts w:ascii="Symbol" w:hAnsi="Symbol" w:cs="Symbol"/>
    </w:rPr>
  </w:style>
  <w:style w:type="character" w:customStyle="1" w:styleId="WW8Num33z1">
    <w:name w:val="WW8Num33z1"/>
    <w:rsid w:val="003F6C9D"/>
    <w:rPr>
      <w:rFonts w:ascii="Courier New" w:hAnsi="Courier New" w:cs="Courier New"/>
    </w:rPr>
  </w:style>
  <w:style w:type="character" w:customStyle="1" w:styleId="WW8Num33z2">
    <w:name w:val="WW8Num33z2"/>
    <w:rsid w:val="003F6C9D"/>
    <w:rPr>
      <w:rFonts w:ascii="Wingdings" w:hAnsi="Wingdings" w:cs="Wingdings"/>
    </w:rPr>
  </w:style>
  <w:style w:type="character" w:customStyle="1" w:styleId="WW8Num36z0">
    <w:name w:val="WW8Num36z0"/>
    <w:rsid w:val="003F6C9D"/>
    <w:rPr>
      <w:rFonts w:ascii="Symbol" w:hAnsi="Symbol" w:cs="Symbol"/>
    </w:rPr>
  </w:style>
  <w:style w:type="character" w:customStyle="1" w:styleId="WW8Num36z1">
    <w:name w:val="WW8Num36z1"/>
    <w:rsid w:val="003F6C9D"/>
    <w:rPr>
      <w:rFonts w:ascii="Courier New" w:hAnsi="Courier New" w:cs="Courier New"/>
    </w:rPr>
  </w:style>
  <w:style w:type="character" w:customStyle="1" w:styleId="WW8Num36z2">
    <w:name w:val="WW8Num36z2"/>
    <w:rsid w:val="003F6C9D"/>
    <w:rPr>
      <w:rFonts w:ascii="Wingdings" w:hAnsi="Wingdings" w:cs="Wingdings"/>
    </w:rPr>
  </w:style>
  <w:style w:type="character" w:customStyle="1" w:styleId="WW8Num37z0">
    <w:name w:val="WW8Num37z0"/>
    <w:rsid w:val="003F6C9D"/>
    <w:rPr>
      <w:rFonts w:ascii="Symbol" w:hAnsi="Symbol" w:cs="Symbol"/>
    </w:rPr>
  </w:style>
  <w:style w:type="character" w:customStyle="1" w:styleId="WW8Num37z1">
    <w:name w:val="WW8Num37z1"/>
    <w:rsid w:val="003F6C9D"/>
    <w:rPr>
      <w:rFonts w:ascii="Courier New" w:hAnsi="Courier New" w:cs="Courier New"/>
    </w:rPr>
  </w:style>
  <w:style w:type="character" w:customStyle="1" w:styleId="WW8Num37z2">
    <w:name w:val="WW8Num37z2"/>
    <w:rsid w:val="003F6C9D"/>
    <w:rPr>
      <w:rFonts w:ascii="Wingdings" w:hAnsi="Wingdings" w:cs="Wingdings"/>
    </w:rPr>
  </w:style>
  <w:style w:type="character" w:customStyle="1" w:styleId="WW8Num38z0">
    <w:name w:val="WW8Num38z0"/>
    <w:rsid w:val="003F6C9D"/>
    <w:rPr>
      <w:rFonts w:ascii="Symbol" w:hAnsi="Symbol" w:cs="Symbol"/>
    </w:rPr>
  </w:style>
  <w:style w:type="character" w:customStyle="1" w:styleId="WW8Num38z1">
    <w:name w:val="WW8Num38z1"/>
    <w:rsid w:val="003F6C9D"/>
    <w:rPr>
      <w:rFonts w:ascii="Courier New" w:hAnsi="Courier New" w:cs="Courier New"/>
    </w:rPr>
  </w:style>
  <w:style w:type="character" w:customStyle="1" w:styleId="WW8Num38z2">
    <w:name w:val="WW8Num38z2"/>
    <w:rsid w:val="003F6C9D"/>
    <w:rPr>
      <w:rFonts w:ascii="Wingdings" w:hAnsi="Wingdings" w:cs="Wingdings"/>
    </w:rPr>
  </w:style>
  <w:style w:type="character" w:customStyle="1" w:styleId="WW8Num39z0">
    <w:name w:val="WW8Num39z0"/>
    <w:rsid w:val="003F6C9D"/>
    <w:rPr>
      <w:rFonts w:ascii="Symbol" w:hAnsi="Symbol" w:cs="Symbol"/>
    </w:rPr>
  </w:style>
  <w:style w:type="character" w:customStyle="1" w:styleId="WW8Num39z1">
    <w:name w:val="WW8Num39z1"/>
    <w:rsid w:val="003F6C9D"/>
    <w:rPr>
      <w:rFonts w:ascii="Courier New" w:hAnsi="Courier New" w:cs="Courier New"/>
    </w:rPr>
  </w:style>
  <w:style w:type="character" w:customStyle="1" w:styleId="WW8Num39z2">
    <w:name w:val="WW8Num39z2"/>
    <w:rsid w:val="003F6C9D"/>
    <w:rPr>
      <w:rFonts w:ascii="Wingdings" w:hAnsi="Wingdings" w:cs="Wingdings"/>
    </w:rPr>
  </w:style>
  <w:style w:type="character" w:customStyle="1" w:styleId="WW8Num42z0">
    <w:name w:val="WW8Num42z0"/>
    <w:rsid w:val="003F6C9D"/>
    <w:rPr>
      <w:rFonts w:ascii="Symbol" w:hAnsi="Symbol" w:cs="Symbol"/>
    </w:rPr>
  </w:style>
  <w:style w:type="character" w:customStyle="1" w:styleId="WW8Num42z1">
    <w:name w:val="WW8Num42z1"/>
    <w:rsid w:val="003F6C9D"/>
    <w:rPr>
      <w:rFonts w:ascii="Courier New" w:hAnsi="Courier New" w:cs="Courier New"/>
    </w:rPr>
  </w:style>
  <w:style w:type="character" w:customStyle="1" w:styleId="WW8Num42z2">
    <w:name w:val="WW8Num42z2"/>
    <w:rsid w:val="003F6C9D"/>
    <w:rPr>
      <w:rFonts w:ascii="Wingdings" w:hAnsi="Wingdings" w:cs="Wingdings"/>
    </w:rPr>
  </w:style>
  <w:style w:type="character" w:customStyle="1" w:styleId="WW8Num44z0">
    <w:name w:val="WW8Num44z0"/>
    <w:rsid w:val="003F6C9D"/>
    <w:rPr>
      <w:rFonts w:ascii="Symbol" w:hAnsi="Symbol" w:cs="Symbol"/>
    </w:rPr>
  </w:style>
  <w:style w:type="character" w:customStyle="1" w:styleId="WW8Num44z1">
    <w:name w:val="WW8Num44z1"/>
    <w:rsid w:val="003F6C9D"/>
    <w:rPr>
      <w:rFonts w:ascii="Courier New" w:hAnsi="Courier New" w:cs="Courier New"/>
    </w:rPr>
  </w:style>
  <w:style w:type="character" w:customStyle="1" w:styleId="WW8Num44z2">
    <w:name w:val="WW8Num44z2"/>
    <w:rsid w:val="003F6C9D"/>
    <w:rPr>
      <w:rFonts w:ascii="Wingdings" w:hAnsi="Wingdings" w:cs="Wingdings"/>
    </w:rPr>
  </w:style>
  <w:style w:type="character" w:customStyle="1" w:styleId="10">
    <w:name w:val="Основной шрифт абзаца1"/>
    <w:rsid w:val="003F6C9D"/>
  </w:style>
  <w:style w:type="character" w:customStyle="1" w:styleId="11">
    <w:name w:val="Знак Знак11"/>
    <w:rsid w:val="003F6C9D"/>
    <w:rPr>
      <w:rFonts w:ascii="Cambria" w:eastAsia="Calibri" w:hAnsi="Cambria" w:cs="Cambria"/>
      <w:b/>
      <w:bCs/>
      <w:color w:val="365F91"/>
      <w:sz w:val="28"/>
      <w:szCs w:val="28"/>
      <w:lang w:val="ru-RU" w:eastAsia="ar-SA" w:bidi="ar-SA"/>
    </w:rPr>
  </w:style>
  <w:style w:type="character" w:customStyle="1" w:styleId="100">
    <w:name w:val="Знак Знак10"/>
    <w:rsid w:val="003F6C9D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sid w:val="003F6C9D"/>
    <w:rPr>
      <w:rFonts w:eastAsia="SimSun"/>
      <w:sz w:val="24"/>
      <w:szCs w:val="24"/>
      <w:lang w:eastAsia="ar-SA" w:bidi="ar-SA"/>
    </w:rPr>
  </w:style>
  <w:style w:type="character" w:customStyle="1" w:styleId="8">
    <w:name w:val="Знак Знак8"/>
    <w:rsid w:val="003F6C9D"/>
    <w:rPr>
      <w:sz w:val="24"/>
      <w:lang w:val="en-US" w:eastAsia="ar-SA" w:bidi="ar-SA"/>
    </w:rPr>
  </w:style>
  <w:style w:type="character" w:customStyle="1" w:styleId="7">
    <w:name w:val="Знак Знак7"/>
    <w:rsid w:val="003F6C9D"/>
    <w:rPr>
      <w:rFonts w:ascii="Calibri" w:eastAsia="Calibri" w:hAnsi="Calibri" w:cs="Calibri"/>
      <w:sz w:val="16"/>
      <w:szCs w:val="16"/>
      <w:lang w:val="ru-RU" w:eastAsia="ar-SA" w:bidi="ar-SA"/>
    </w:rPr>
  </w:style>
  <w:style w:type="character" w:customStyle="1" w:styleId="6">
    <w:name w:val="Знак Знак6"/>
    <w:rsid w:val="003F6C9D"/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a3">
    <w:name w:val="Абзац списка Знак"/>
    <w:rsid w:val="003F6C9D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5">
    <w:name w:val="Знак Знак5"/>
    <w:rsid w:val="003F6C9D"/>
    <w:rPr>
      <w:rFonts w:ascii="Calibri" w:eastAsia="Calibri" w:hAnsi="Calibri" w:cs="Calibri"/>
      <w:lang w:val="ru-RU" w:eastAsia="ar-SA" w:bidi="ar-SA"/>
    </w:rPr>
  </w:style>
  <w:style w:type="character" w:customStyle="1" w:styleId="41">
    <w:name w:val="Знак Знак4"/>
    <w:rsid w:val="003F6C9D"/>
    <w:rPr>
      <w:rFonts w:ascii="Calibri" w:eastAsia="Calibri" w:hAnsi="Calibri" w:cs="Calibri"/>
      <w:sz w:val="22"/>
      <w:szCs w:val="22"/>
      <w:lang w:eastAsia="ar-SA" w:bidi="ar-SA"/>
    </w:rPr>
  </w:style>
  <w:style w:type="character" w:styleId="a4">
    <w:name w:val="page number"/>
    <w:basedOn w:val="10"/>
    <w:rsid w:val="003F6C9D"/>
  </w:style>
  <w:style w:type="character" w:customStyle="1" w:styleId="31">
    <w:name w:val="Знак Знак3"/>
    <w:rsid w:val="003F6C9D"/>
    <w:rPr>
      <w:sz w:val="24"/>
      <w:szCs w:val="24"/>
      <w:lang w:eastAsia="ar-SA" w:bidi="ar-SA"/>
    </w:rPr>
  </w:style>
  <w:style w:type="character" w:customStyle="1" w:styleId="20">
    <w:name w:val="Знак Знак2"/>
    <w:rsid w:val="003F6C9D"/>
    <w:rPr>
      <w:rFonts w:ascii="Tahoma" w:eastAsia="Calibri" w:hAnsi="Tahoma" w:cs="Tahoma"/>
      <w:sz w:val="16"/>
      <w:szCs w:val="16"/>
      <w:lang w:eastAsia="ar-SA" w:bidi="ar-SA"/>
    </w:rPr>
  </w:style>
  <w:style w:type="character" w:customStyle="1" w:styleId="NoSpacingChar">
    <w:name w:val="No Spacing Char"/>
    <w:rsid w:val="003F6C9D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text1">
    <w:name w:val="text1"/>
    <w:basedOn w:val="10"/>
    <w:rsid w:val="003F6C9D"/>
  </w:style>
  <w:style w:type="character" w:customStyle="1" w:styleId="FontStyle12">
    <w:name w:val="Font Style12"/>
    <w:rsid w:val="003F6C9D"/>
    <w:rPr>
      <w:rFonts w:ascii="Times New Roman" w:hAnsi="Times New Roman" w:cs="Times New Roman"/>
      <w:sz w:val="26"/>
      <w:szCs w:val="26"/>
    </w:rPr>
  </w:style>
  <w:style w:type="character" w:customStyle="1" w:styleId="12">
    <w:name w:val="Знак Знак1"/>
    <w:rsid w:val="003F6C9D"/>
    <w:rPr>
      <w:rFonts w:ascii="Arial" w:eastAsia="MS Mincho" w:hAnsi="Arial" w:cs="Arial"/>
      <w:sz w:val="28"/>
      <w:szCs w:val="28"/>
      <w:lang w:eastAsia="ar-SA" w:bidi="ar-SA"/>
    </w:rPr>
  </w:style>
  <w:style w:type="character" w:customStyle="1" w:styleId="a5">
    <w:name w:val="Цветовое выделение"/>
    <w:rsid w:val="003F6C9D"/>
    <w:rPr>
      <w:b/>
      <w:color w:val="000080"/>
    </w:rPr>
  </w:style>
  <w:style w:type="character" w:customStyle="1" w:styleId="a6">
    <w:name w:val="Знак Знак"/>
    <w:rsid w:val="003F6C9D"/>
    <w:rPr>
      <w:rFonts w:ascii="Courier New" w:hAnsi="Courier New" w:cs="Courier New"/>
      <w:lang w:val="ru-RU" w:eastAsia="ar-SA" w:bidi="ar-SA"/>
    </w:rPr>
  </w:style>
  <w:style w:type="character" w:styleId="a7">
    <w:name w:val="Hyperlink"/>
    <w:rsid w:val="007111AB"/>
    <w:rPr>
      <w:color w:val="0000FF"/>
      <w:u w:val="none"/>
    </w:rPr>
  </w:style>
  <w:style w:type="character" w:customStyle="1" w:styleId="apple-style-span">
    <w:name w:val="apple-style-span"/>
    <w:rsid w:val="003F6C9D"/>
    <w:rPr>
      <w:rFonts w:cs="Times New Roman"/>
    </w:rPr>
  </w:style>
  <w:style w:type="character" w:customStyle="1" w:styleId="apple-converted-space">
    <w:name w:val="apple-converted-space"/>
    <w:rsid w:val="003F6C9D"/>
    <w:rPr>
      <w:rFonts w:cs="Times New Roman"/>
    </w:rPr>
  </w:style>
  <w:style w:type="character" w:customStyle="1" w:styleId="A30">
    <w:name w:val="A3"/>
    <w:rsid w:val="003F6C9D"/>
    <w:rPr>
      <w:b/>
      <w:color w:val="000000"/>
      <w:sz w:val="18"/>
    </w:rPr>
  </w:style>
  <w:style w:type="paragraph" w:customStyle="1" w:styleId="a8">
    <w:name w:val="Заголовок"/>
    <w:basedOn w:val="a"/>
    <w:next w:val="a9"/>
    <w:rsid w:val="003F6C9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9">
    <w:name w:val="Body Text"/>
    <w:basedOn w:val="a"/>
    <w:rsid w:val="003F6C9D"/>
    <w:pPr>
      <w:spacing w:after="120"/>
    </w:pPr>
    <w:rPr>
      <w:lang/>
    </w:rPr>
  </w:style>
  <w:style w:type="paragraph" w:styleId="aa">
    <w:name w:val="List"/>
    <w:basedOn w:val="a9"/>
    <w:rsid w:val="003F6C9D"/>
    <w:rPr>
      <w:rFonts w:cs="Mangal"/>
    </w:rPr>
  </w:style>
  <w:style w:type="paragraph" w:customStyle="1" w:styleId="13">
    <w:name w:val="Название1"/>
    <w:basedOn w:val="a"/>
    <w:rsid w:val="003F6C9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F6C9D"/>
    <w:pPr>
      <w:suppressLineNumbers/>
    </w:pPr>
    <w:rPr>
      <w:rFonts w:cs="Mangal"/>
    </w:rPr>
  </w:style>
  <w:style w:type="paragraph" w:customStyle="1" w:styleId="ConsPlusNonformat">
    <w:name w:val="ConsPlusNonformat"/>
    <w:rsid w:val="003F6C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3F6C9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3F6C9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header"/>
    <w:basedOn w:val="a"/>
    <w:rsid w:val="003F6C9D"/>
    <w:pPr>
      <w:tabs>
        <w:tab w:val="center" w:pos="4677"/>
        <w:tab w:val="right" w:pos="9355"/>
      </w:tabs>
    </w:pPr>
    <w:rPr>
      <w:rFonts w:ascii="Times New Roman" w:eastAsia="SimSun" w:hAnsi="Times New Roman"/>
      <w:lang/>
    </w:rPr>
  </w:style>
  <w:style w:type="paragraph" w:customStyle="1" w:styleId="ConsPlusCell">
    <w:name w:val="ConsPlusCell"/>
    <w:rsid w:val="003F6C9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21">
    <w:name w:val="Основной текст 21"/>
    <w:basedOn w:val="a"/>
    <w:rsid w:val="003F6C9D"/>
    <w:rPr>
      <w:rFonts w:ascii="Times New Roman" w:hAnsi="Times New Roman"/>
      <w:szCs w:val="20"/>
      <w:lang w:val="en-US"/>
    </w:rPr>
  </w:style>
  <w:style w:type="paragraph" w:customStyle="1" w:styleId="310">
    <w:name w:val="Основной текст с отступом 31"/>
    <w:basedOn w:val="a"/>
    <w:rsid w:val="003F6C9D"/>
    <w:pPr>
      <w:spacing w:after="120"/>
      <w:ind w:left="283" w:firstLine="0"/>
    </w:pPr>
    <w:rPr>
      <w:sz w:val="16"/>
      <w:szCs w:val="16"/>
    </w:rPr>
  </w:style>
  <w:style w:type="paragraph" w:styleId="ac">
    <w:name w:val="Body Text Indent"/>
    <w:basedOn w:val="a"/>
    <w:rsid w:val="003F6C9D"/>
    <w:pPr>
      <w:spacing w:after="120"/>
      <w:ind w:left="283" w:firstLine="0"/>
    </w:pPr>
    <w:rPr>
      <w:lang/>
    </w:rPr>
  </w:style>
  <w:style w:type="paragraph" w:customStyle="1" w:styleId="ad">
    <w:name w:val="Знак Знак Знак Знак"/>
    <w:basedOn w:val="a"/>
    <w:rsid w:val="003F6C9D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0">
    <w:name w:val="consplusnormal"/>
    <w:basedOn w:val="a"/>
    <w:rsid w:val="003F6C9D"/>
    <w:pPr>
      <w:spacing w:before="280" w:after="280"/>
    </w:pPr>
    <w:rPr>
      <w:rFonts w:ascii="Times New Roman" w:hAnsi="Times New Roman"/>
    </w:rPr>
  </w:style>
  <w:style w:type="paragraph" w:styleId="ae">
    <w:name w:val="List Paragraph"/>
    <w:basedOn w:val="a"/>
    <w:qFormat/>
    <w:rsid w:val="003F6C9D"/>
    <w:pPr>
      <w:ind w:left="720" w:firstLine="0"/>
    </w:pPr>
  </w:style>
  <w:style w:type="paragraph" w:customStyle="1" w:styleId="ConsNonformat">
    <w:name w:val="ConsNonformat"/>
    <w:rsid w:val="003F6C9D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f">
    <w:name w:val="footnote text"/>
    <w:basedOn w:val="a"/>
    <w:rsid w:val="003F6C9D"/>
    <w:rPr>
      <w:sz w:val="20"/>
      <w:szCs w:val="20"/>
    </w:rPr>
  </w:style>
  <w:style w:type="paragraph" w:styleId="af0">
    <w:name w:val="footer"/>
    <w:basedOn w:val="a"/>
    <w:rsid w:val="003F6C9D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3F6C9D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5">
    <w:name w:val="Обычный1"/>
    <w:rsid w:val="003F6C9D"/>
    <w:pPr>
      <w:widowControl w:val="0"/>
      <w:suppressAutoHyphens/>
      <w:spacing w:line="300" w:lineRule="auto"/>
      <w:ind w:firstLine="700"/>
      <w:jc w:val="both"/>
    </w:pPr>
    <w:rPr>
      <w:sz w:val="22"/>
      <w:lang w:eastAsia="ar-SA"/>
    </w:rPr>
  </w:style>
  <w:style w:type="paragraph" w:customStyle="1" w:styleId="210">
    <w:name w:val="Основной текст с отступом 21"/>
    <w:basedOn w:val="a"/>
    <w:rsid w:val="003F6C9D"/>
    <w:pPr>
      <w:spacing w:after="120" w:line="480" w:lineRule="auto"/>
      <w:ind w:left="283" w:firstLine="0"/>
    </w:pPr>
    <w:rPr>
      <w:rFonts w:ascii="Times New Roman" w:hAnsi="Times New Roman"/>
      <w:lang/>
    </w:rPr>
  </w:style>
  <w:style w:type="paragraph" w:customStyle="1" w:styleId="xl65">
    <w:name w:val="xl65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3F6C9D"/>
    <w:pPr>
      <w:spacing w:before="280" w:after="280"/>
    </w:pPr>
    <w:rPr>
      <w:rFonts w:ascii="Times New Roman" w:hAnsi="Times New Roman"/>
    </w:rPr>
  </w:style>
  <w:style w:type="paragraph" w:customStyle="1" w:styleId="xl69">
    <w:name w:val="xl69"/>
    <w:basedOn w:val="a"/>
    <w:rsid w:val="003F6C9D"/>
    <w:pPr>
      <w:spacing w:before="280" w:after="280"/>
    </w:pPr>
    <w:rPr>
      <w:rFonts w:ascii="Times New Roman" w:hAnsi="Times New Roman"/>
    </w:rPr>
  </w:style>
  <w:style w:type="paragraph" w:customStyle="1" w:styleId="xl70">
    <w:name w:val="xl70"/>
    <w:basedOn w:val="a"/>
    <w:rsid w:val="003F6C9D"/>
    <w:pP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3F6C9D"/>
    <w:pP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3F6C9D"/>
    <w:pPr>
      <w:spacing w:before="280" w:after="280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3F6C9D"/>
    <w:pPr>
      <w:pBdr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74">
    <w:name w:val="xl74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3F6C9D"/>
    <w:pPr>
      <w:pBdr>
        <w:top w:val="single" w:sz="4" w:space="0" w:color="000000"/>
        <w:lef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3F6C9D"/>
    <w:pPr>
      <w:pBdr>
        <w:top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3F6C9D"/>
    <w:pPr>
      <w:pBdr>
        <w:top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3F6C9D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3F6C9D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3F6C9D"/>
    <w:pPr>
      <w:pBdr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3F6C9D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3F6C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87">
    <w:name w:val="xl87"/>
    <w:basedOn w:val="a"/>
    <w:rsid w:val="003F6C9D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88">
    <w:name w:val="xl88"/>
    <w:basedOn w:val="a"/>
    <w:rsid w:val="003F6C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89">
    <w:name w:val="xl89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91">
    <w:name w:val="xl91"/>
    <w:basedOn w:val="a"/>
    <w:rsid w:val="003F6C9D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92">
    <w:name w:val="xl92"/>
    <w:basedOn w:val="a"/>
    <w:rsid w:val="003F6C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93">
    <w:name w:val="xl93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3F6C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97">
    <w:name w:val="xl97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3F6C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00">
    <w:name w:val="xl100"/>
    <w:basedOn w:val="a"/>
    <w:rsid w:val="003F6C9D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01">
    <w:name w:val="xl101"/>
    <w:basedOn w:val="a"/>
    <w:rsid w:val="003F6C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02">
    <w:name w:val="xl102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3F6C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05">
    <w:name w:val="xl105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3F6C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3F6C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3F6C9D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3F6C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3F6C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3F6C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3F6C9D"/>
    <w:pPr>
      <w:spacing w:before="280" w:after="280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3F6C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3F6C9D"/>
    <w:pP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3F6C9D"/>
    <w:pPr>
      <w:shd w:val="clear" w:color="auto" w:fill="00B0F0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3F6C9D"/>
    <w:pP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3F6C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3F6C9D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33">
    <w:name w:val="xl133"/>
    <w:basedOn w:val="a"/>
    <w:rsid w:val="003F6C9D"/>
    <w:pPr>
      <w:spacing w:before="280" w:after="280"/>
    </w:pPr>
    <w:rPr>
      <w:rFonts w:ascii="Times New Roman" w:hAnsi="Times New Roman"/>
    </w:rPr>
  </w:style>
  <w:style w:type="paragraph" w:customStyle="1" w:styleId="xl134">
    <w:name w:val="xl134"/>
    <w:basedOn w:val="a"/>
    <w:rsid w:val="003F6C9D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3F6C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3F6C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39">
    <w:name w:val="xl139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3F6C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3F6C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3F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3F6C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3F6C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styleId="af1">
    <w:name w:val="Balloon Text"/>
    <w:basedOn w:val="a"/>
    <w:rsid w:val="003F6C9D"/>
    <w:rPr>
      <w:rFonts w:ascii="Tahoma" w:hAnsi="Tahoma" w:cs="Tahoma"/>
      <w:sz w:val="16"/>
      <w:szCs w:val="16"/>
      <w:lang/>
    </w:rPr>
  </w:style>
  <w:style w:type="paragraph" w:customStyle="1" w:styleId="af2">
    <w:name w:val="Знак"/>
    <w:basedOn w:val="a"/>
    <w:rsid w:val="003F6C9D"/>
    <w:rPr>
      <w:rFonts w:ascii="Verdana" w:hAnsi="Verdana" w:cs="Verdana"/>
      <w:sz w:val="20"/>
      <w:szCs w:val="20"/>
      <w:lang w:val="en-US"/>
    </w:rPr>
  </w:style>
  <w:style w:type="paragraph" w:customStyle="1" w:styleId="16">
    <w:name w:val="Без интервала1"/>
    <w:rsid w:val="003F6C9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2">
    <w:name w:val="Обычный2"/>
    <w:rsid w:val="003F6C9D"/>
    <w:pPr>
      <w:widowControl w:val="0"/>
      <w:suppressAutoHyphens/>
      <w:spacing w:line="300" w:lineRule="auto"/>
      <w:ind w:firstLine="700"/>
      <w:jc w:val="both"/>
    </w:pPr>
    <w:rPr>
      <w:sz w:val="22"/>
      <w:lang w:eastAsia="ar-SA"/>
    </w:rPr>
  </w:style>
  <w:style w:type="paragraph" w:customStyle="1" w:styleId="Style4">
    <w:name w:val="Style4"/>
    <w:basedOn w:val="a"/>
    <w:rsid w:val="003F6C9D"/>
    <w:pPr>
      <w:widowControl w:val="0"/>
      <w:autoSpaceDE w:val="0"/>
      <w:spacing w:line="316" w:lineRule="exact"/>
    </w:pPr>
    <w:rPr>
      <w:rFonts w:ascii="Arial Narrow" w:hAnsi="Arial Narrow" w:cs="Arial Narrow"/>
    </w:rPr>
  </w:style>
  <w:style w:type="paragraph" w:styleId="af3">
    <w:name w:val="Title"/>
    <w:basedOn w:val="a"/>
    <w:next w:val="a9"/>
    <w:qFormat/>
    <w:rsid w:val="003F6C9D"/>
    <w:pPr>
      <w:keepNext/>
      <w:widowControl w:val="0"/>
      <w:autoSpaceDE w:val="0"/>
      <w:spacing w:before="240" w:after="120"/>
    </w:pPr>
    <w:rPr>
      <w:rFonts w:eastAsia="MS Mincho" w:cs="Arial"/>
      <w:sz w:val="28"/>
      <w:szCs w:val="28"/>
      <w:lang/>
    </w:rPr>
  </w:style>
  <w:style w:type="paragraph" w:styleId="af4">
    <w:name w:val="Subtitle"/>
    <w:basedOn w:val="a8"/>
    <w:next w:val="a9"/>
    <w:qFormat/>
    <w:rsid w:val="003F6C9D"/>
    <w:pPr>
      <w:jc w:val="center"/>
    </w:pPr>
    <w:rPr>
      <w:i/>
      <w:iCs/>
    </w:rPr>
  </w:style>
  <w:style w:type="paragraph" w:styleId="af5">
    <w:name w:val="Normal (Web)"/>
    <w:basedOn w:val="a"/>
    <w:rsid w:val="003F6C9D"/>
    <w:pPr>
      <w:spacing w:before="280" w:after="280"/>
    </w:pPr>
    <w:rPr>
      <w:rFonts w:ascii="Times New Roman" w:hAnsi="Times New Roman"/>
      <w:color w:val="333366"/>
    </w:rPr>
  </w:style>
  <w:style w:type="paragraph" w:customStyle="1" w:styleId="af6">
    <w:name w:val="Нормальный (таблица)"/>
    <w:basedOn w:val="a"/>
    <w:next w:val="a"/>
    <w:rsid w:val="003F6C9D"/>
    <w:pPr>
      <w:widowControl w:val="0"/>
      <w:autoSpaceDE w:val="0"/>
    </w:pPr>
    <w:rPr>
      <w:rFonts w:cs="Arial"/>
    </w:rPr>
  </w:style>
  <w:style w:type="paragraph" w:styleId="af7">
    <w:name w:val="No Spacing"/>
    <w:qFormat/>
    <w:rsid w:val="003F6C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Cell">
    <w:name w:val="ConsCell"/>
    <w:rsid w:val="003F6C9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7">
    <w:name w:val="Текст1"/>
    <w:basedOn w:val="a"/>
    <w:rsid w:val="003F6C9D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F6C9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125">
    <w:name w:val="Стиль Основной текст + Слева:  1 см Первая строка:  125 см Справ..."/>
    <w:basedOn w:val="a9"/>
    <w:rsid w:val="003F6C9D"/>
    <w:pPr>
      <w:spacing w:after="0" w:line="360" w:lineRule="auto"/>
      <w:ind w:left="567" w:right="284" w:firstLine="709"/>
    </w:pPr>
    <w:rPr>
      <w:rFonts w:ascii="Times New Roman" w:hAnsi="Times New Roman"/>
      <w:szCs w:val="20"/>
      <w:lang w:val="ru-RU"/>
    </w:rPr>
  </w:style>
  <w:style w:type="paragraph" w:customStyle="1" w:styleId="18">
    <w:name w:val="Абзац списка1"/>
    <w:basedOn w:val="a"/>
    <w:rsid w:val="003F6C9D"/>
    <w:pPr>
      <w:widowControl w:val="0"/>
      <w:autoSpaceDE w:val="0"/>
      <w:ind w:left="720" w:firstLine="0"/>
    </w:pPr>
    <w:rPr>
      <w:rFonts w:ascii="Times New Roman" w:hAnsi="Times New Roman"/>
      <w:sz w:val="20"/>
      <w:szCs w:val="20"/>
    </w:rPr>
  </w:style>
  <w:style w:type="paragraph" w:customStyle="1" w:styleId="af8">
    <w:name w:val="Знак Знак Знак Знак Знак Знак Знак Знак Знак Знак"/>
    <w:basedOn w:val="a"/>
    <w:rsid w:val="003F6C9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Содержимое таблицы"/>
    <w:basedOn w:val="a"/>
    <w:rsid w:val="003F6C9D"/>
    <w:pPr>
      <w:suppressLineNumbers/>
    </w:pPr>
  </w:style>
  <w:style w:type="paragraph" w:customStyle="1" w:styleId="afa">
    <w:name w:val="Заголовок таблицы"/>
    <w:basedOn w:val="af9"/>
    <w:rsid w:val="003F6C9D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rsid w:val="003F6C9D"/>
  </w:style>
  <w:style w:type="character" w:customStyle="1" w:styleId="30">
    <w:name w:val="Заголовок 3 Знак"/>
    <w:aliases w:val="!Главы документа Знак"/>
    <w:link w:val="3"/>
    <w:rsid w:val="00B060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0608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111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7111AB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semiHidden/>
    <w:rsid w:val="00B0608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111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e">
    <w:name w:val="Table Grid"/>
    <w:basedOn w:val="a1"/>
    <w:uiPriority w:val="59"/>
    <w:rsid w:val="00B0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7111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111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111A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111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111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111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111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111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111A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111AB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Calibri" w:hAnsi="Calibri" w:cs="Calibri"/>
      <w:b w:val="0"/>
      <w:sz w:val="2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b w:val="0"/>
      <w:sz w:val="2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8z0">
    <w:name w:val="WW8Num8z0"/>
    <w:rPr>
      <w:rFonts w:ascii="Antique Olive" w:hAnsi="Antique Olive" w:cs="Antique Olive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Antique Olive" w:hAnsi="Antique Olive" w:cs="Antique Olive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Calibri" w:hAnsi="Calibri" w:cs="Calibri"/>
      <w:b w:val="0"/>
      <w:sz w:val="26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ntique Olive" w:hAnsi="Antique Olive" w:cs="Antique Olive"/>
    </w:rPr>
  </w:style>
  <w:style w:type="character" w:customStyle="1" w:styleId="WW8Num31z1">
    <w:name w:val="WW8Num31z1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11">
    <w:name w:val=" Знак Знак11"/>
    <w:rPr>
      <w:rFonts w:ascii="Cambria" w:eastAsia="Calibri" w:hAnsi="Cambria" w:cs="Cambria"/>
      <w:b/>
      <w:bCs/>
      <w:color w:val="365F91"/>
      <w:sz w:val="28"/>
      <w:szCs w:val="28"/>
      <w:lang w:val="ru-RU" w:eastAsia="ar-SA" w:bidi="ar-SA"/>
    </w:rPr>
  </w:style>
  <w:style w:type="character" w:customStyle="1" w:styleId="100">
    <w:name w:val=" Знак Знак10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 Знак Знак9"/>
    <w:rPr>
      <w:rFonts w:eastAsia="SimSun"/>
      <w:sz w:val="24"/>
      <w:szCs w:val="24"/>
      <w:lang w:val="x-none" w:eastAsia="ar-SA" w:bidi="ar-SA"/>
    </w:rPr>
  </w:style>
  <w:style w:type="character" w:customStyle="1" w:styleId="8">
    <w:name w:val=" Знак Знак8"/>
    <w:rPr>
      <w:sz w:val="24"/>
      <w:lang w:val="en-US" w:eastAsia="ar-SA" w:bidi="ar-SA"/>
    </w:rPr>
  </w:style>
  <w:style w:type="character" w:customStyle="1" w:styleId="7">
    <w:name w:val=" Знак Знак7"/>
    <w:rPr>
      <w:rFonts w:ascii="Calibri" w:eastAsia="Calibri" w:hAnsi="Calibri" w:cs="Calibri"/>
      <w:sz w:val="16"/>
      <w:szCs w:val="16"/>
      <w:lang w:val="ru-RU" w:eastAsia="ar-SA" w:bidi="ar-SA"/>
    </w:rPr>
  </w:style>
  <w:style w:type="character" w:customStyle="1" w:styleId="6">
    <w:name w:val=" Знак Знак6"/>
    <w:rPr>
      <w:rFonts w:ascii="Calibri" w:eastAsia="Calibri" w:hAnsi="Calibri" w:cs="Calibri"/>
      <w:sz w:val="22"/>
      <w:szCs w:val="22"/>
      <w:lang w:val="x-none" w:eastAsia="ar-SA" w:bidi="ar-SA"/>
    </w:rPr>
  </w:style>
  <w:style w:type="character" w:customStyle="1" w:styleId="a3">
    <w:name w:val="Абзац списка Знак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5">
    <w:name w:val=" Знак Знак5"/>
    <w:rPr>
      <w:rFonts w:ascii="Calibri" w:eastAsia="Calibri" w:hAnsi="Calibri" w:cs="Calibri"/>
      <w:lang w:val="ru-RU" w:eastAsia="ar-SA" w:bidi="ar-SA"/>
    </w:rPr>
  </w:style>
  <w:style w:type="character" w:customStyle="1" w:styleId="41">
    <w:name w:val=" Знак Знак4"/>
    <w:rPr>
      <w:rFonts w:ascii="Calibri" w:eastAsia="Calibri" w:hAnsi="Calibri" w:cs="Calibri"/>
      <w:sz w:val="22"/>
      <w:szCs w:val="22"/>
      <w:lang w:val="x-none" w:eastAsia="ar-SA" w:bidi="ar-SA"/>
    </w:rPr>
  </w:style>
  <w:style w:type="character" w:styleId="a4">
    <w:name w:val="page number"/>
    <w:basedOn w:val="10"/>
  </w:style>
  <w:style w:type="character" w:customStyle="1" w:styleId="31">
    <w:name w:val=" Знак Знак3"/>
    <w:rPr>
      <w:sz w:val="24"/>
      <w:szCs w:val="24"/>
      <w:lang w:val="x-none" w:eastAsia="ar-SA" w:bidi="ar-SA"/>
    </w:rPr>
  </w:style>
  <w:style w:type="character" w:customStyle="1" w:styleId="20">
    <w:name w:val=" Знак Знак2"/>
    <w:rPr>
      <w:rFonts w:ascii="Tahoma" w:eastAsia="Calibri" w:hAnsi="Tahoma" w:cs="Tahoma"/>
      <w:sz w:val="16"/>
      <w:szCs w:val="16"/>
      <w:lang w:val="x-none" w:eastAsia="ar-SA" w:bidi="ar-SA"/>
    </w:rPr>
  </w:style>
  <w:style w:type="character" w:customStyle="1" w:styleId="NoSpacingChar">
    <w:name w:val="No Spacing Char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text1">
    <w:name w:val="text1"/>
    <w:basedOn w:val="10"/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12">
    <w:name w:val=" Знак Знак1"/>
    <w:rPr>
      <w:rFonts w:ascii="Arial" w:eastAsia="MS Mincho" w:hAnsi="Arial" w:cs="Arial"/>
      <w:sz w:val="28"/>
      <w:szCs w:val="28"/>
      <w:lang w:val="x-none" w:eastAsia="ar-SA" w:bidi="ar-SA"/>
    </w:rPr>
  </w:style>
  <w:style w:type="character" w:customStyle="1" w:styleId="a5">
    <w:name w:val="Цветовое выделение"/>
    <w:rPr>
      <w:b/>
      <w:color w:val="000080"/>
    </w:rPr>
  </w:style>
  <w:style w:type="character" w:customStyle="1" w:styleId="a6">
    <w:name w:val=" Знак Знак"/>
    <w:rPr>
      <w:rFonts w:ascii="Courier New" w:hAnsi="Courier New" w:cs="Courier New"/>
      <w:lang w:val="ru-RU" w:eastAsia="ar-SA" w:bidi="ar-SA"/>
    </w:rPr>
  </w:style>
  <w:style w:type="character" w:styleId="a7">
    <w:name w:val="Hyperlink"/>
    <w:rsid w:val="007111AB"/>
    <w:rPr>
      <w:color w:val="0000FF"/>
      <w:u w:val="none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30">
    <w:name w:val="A3"/>
    <w:rPr>
      <w:b/>
      <w:color w:val="000000"/>
      <w:sz w:val="1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ascii="Times New Roman" w:eastAsia="SimSun" w:hAnsi="Times New Roman"/>
      <w:lang w:val="x-none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21">
    <w:name w:val="Основной текст 21"/>
    <w:basedOn w:val="a"/>
    <w:rPr>
      <w:rFonts w:ascii="Times New Roman" w:hAnsi="Times New Roman"/>
      <w:szCs w:val="20"/>
      <w:lang w:val="en-US"/>
    </w:rPr>
  </w:style>
  <w:style w:type="paragraph" w:customStyle="1" w:styleId="310">
    <w:name w:val="Основной текст с отступом 31"/>
    <w:basedOn w:val="a"/>
    <w:pPr>
      <w:spacing w:after="120"/>
      <w:ind w:left="283" w:firstLine="0"/>
    </w:pPr>
    <w:rPr>
      <w:sz w:val="16"/>
      <w:szCs w:val="16"/>
    </w:rPr>
  </w:style>
  <w:style w:type="paragraph" w:styleId="ac">
    <w:name w:val="Body Text Indent"/>
    <w:basedOn w:val="a"/>
    <w:pPr>
      <w:spacing w:after="120"/>
      <w:ind w:left="283" w:firstLine="0"/>
    </w:pPr>
    <w:rPr>
      <w:lang w:val="x-none"/>
    </w:rPr>
  </w:style>
  <w:style w:type="paragraph" w:customStyle="1" w:styleId="ad">
    <w:name w:val="Знак Знак Знак Знак"/>
    <w:basedOn w:val="a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0">
    <w:name w:val="consplusnormal"/>
    <w:basedOn w:val="a"/>
    <w:pPr>
      <w:spacing w:before="280" w:after="280"/>
    </w:pPr>
    <w:rPr>
      <w:rFonts w:ascii="Times New Roman" w:hAnsi="Times New Roman"/>
    </w:rPr>
  </w:style>
  <w:style w:type="paragraph" w:styleId="ae">
    <w:name w:val="List Paragraph"/>
    <w:basedOn w:val="a"/>
    <w:qFormat/>
    <w:pPr>
      <w:ind w:left="720" w:firstLine="0"/>
    </w:p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f">
    <w:name w:val="footnote text"/>
    <w:basedOn w:val="a"/>
    <w:rPr>
      <w:sz w:val="20"/>
      <w:szCs w:val="20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5">
    <w:name w:val="Обычный1"/>
    <w:pPr>
      <w:widowControl w:val="0"/>
      <w:suppressAutoHyphens/>
      <w:spacing w:line="300" w:lineRule="auto"/>
      <w:ind w:firstLine="700"/>
      <w:jc w:val="both"/>
    </w:pPr>
    <w:rPr>
      <w:sz w:val="22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 w:firstLine="0"/>
    </w:pPr>
    <w:rPr>
      <w:rFonts w:ascii="Times New Roman" w:hAnsi="Times New Roman"/>
      <w:lang w:val="x-none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pPr>
      <w:spacing w:before="280" w:after="280"/>
    </w:pPr>
    <w:rPr>
      <w:rFonts w:ascii="Times New Roman" w:hAnsi="Times New Roman"/>
    </w:rPr>
  </w:style>
  <w:style w:type="paragraph" w:customStyle="1" w:styleId="xl69">
    <w:name w:val="xl69"/>
    <w:basedOn w:val="a"/>
    <w:pPr>
      <w:spacing w:before="280" w:after="280"/>
    </w:pPr>
    <w:rPr>
      <w:rFonts w:ascii="Times New Roman" w:hAnsi="Times New Roman"/>
    </w:rPr>
  </w:style>
  <w:style w:type="paragraph" w:customStyle="1" w:styleId="xl70">
    <w:name w:val="xl70"/>
    <w:basedOn w:val="a"/>
    <w:pP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pP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pPr>
      <w:spacing w:before="280" w:after="280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pPr>
      <w:pBdr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pPr>
      <w:pBdr>
        <w:top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pPr>
      <w:pBdr>
        <w:top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87">
    <w:name w:val="xl87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88">
    <w:name w:val="xl8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91">
    <w:name w:val="xl91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92">
    <w:name w:val="xl92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01">
    <w:name w:val="xl10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pPr>
      <w:spacing w:before="280" w:after="280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pP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pPr>
      <w:shd w:val="clear" w:color="auto" w:fill="00B0F0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pP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33">
    <w:name w:val="xl133"/>
    <w:basedOn w:val="a"/>
    <w:pPr>
      <w:spacing w:before="280" w:after="280"/>
    </w:pPr>
    <w:rPr>
      <w:rFonts w:ascii="Times New Roman" w:hAnsi="Times New Roman"/>
    </w:rPr>
  </w:style>
  <w:style w:type="paragraph" w:customStyle="1" w:styleId="xl134">
    <w:name w:val="xl134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Times New Roman" w:hAnsi="Times New Roman"/>
    </w:rPr>
  </w:style>
  <w:style w:type="paragraph" w:styleId="af1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f2">
    <w:name w:val="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6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rmal">
    <w:name w:val="Normal"/>
    <w:pPr>
      <w:widowControl w:val="0"/>
      <w:suppressAutoHyphens/>
      <w:spacing w:line="300" w:lineRule="auto"/>
      <w:ind w:firstLine="700"/>
      <w:jc w:val="both"/>
    </w:pPr>
    <w:rPr>
      <w:sz w:val="22"/>
      <w:lang w:eastAsia="ar-SA"/>
    </w:rPr>
  </w:style>
  <w:style w:type="paragraph" w:customStyle="1" w:styleId="Style4">
    <w:name w:val="Style4"/>
    <w:basedOn w:val="a"/>
    <w:pPr>
      <w:widowControl w:val="0"/>
      <w:autoSpaceDE w:val="0"/>
      <w:spacing w:line="316" w:lineRule="exact"/>
    </w:pPr>
    <w:rPr>
      <w:rFonts w:ascii="Arial Narrow" w:hAnsi="Arial Narrow" w:cs="Arial Narrow"/>
    </w:rPr>
  </w:style>
  <w:style w:type="paragraph" w:styleId="af3">
    <w:name w:val="Title"/>
    <w:basedOn w:val="a"/>
    <w:next w:val="a9"/>
    <w:qFormat/>
    <w:pPr>
      <w:keepNext/>
      <w:widowControl w:val="0"/>
      <w:autoSpaceDE w:val="0"/>
      <w:spacing w:before="240" w:after="120"/>
    </w:pPr>
    <w:rPr>
      <w:rFonts w:eastAsia="MS Mincho" w:cs="Arial"/>
      <w:sz w:val="28"/>
      <w:szCs w:val="28"/>
      <w:lang w:val="x-none"/>
    </w:rPr>
  </w:style>
  <w:style w:type="paragraph" w:styleId="af4">
    <w:name w:val="Subtitle"/>
    <w:basedOn w:val="a8"/>
    <w:next w:val="a9"/>
    <w:qFormat/>
    <w:pPr>
      <w:jc w:val="center"/>
    </w:pPr>
    <w:rPr>
      <w:i/>
      <w:iCs/>
    </w:rPr>
  </w:style>
  <w:style w:type="paragraph" w:styleId="af5">
    <w:name w:val="Normal (Web)"/>
    <w:basedOn w:val="a"/>
    <w:pPr>
      <w:spacing w:before="280" w:after="280"/>
    </w:pPr>
    <w:rPr>
      <w:rFonts w:ascii="Times New Roman" w:hAnsi="Times New Roman"/>
      <w:color w:val="333366"/>
    </w:rPr>
  </w:style>
  <w:style w:type="paragraph" w:customStyle="1" w:styleId="af6">
    <w:name w:val="Нормальный (таблица)"/>
    <w:basedOn w:val="a"/>
    <w:next w:val="a"/>
    <w:pPr>
      <w:widowControl w:val="0"/>
      <w:autoSpaceDE w:val="0"/>
    </w:pPr>
    <w:rPr>
      <w:rFonts w:cs="Arial"/>
    </w:rPr>
  </w:style>
  <w:style w:type="paragraph" w:styleId="af7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125">
    <w:name w:val="Стиль Основной текст + Слева:  1 см Первая строка:  125 см Справ..."/>
    <w:basedOn w:val="a9"/>
    <w:pPr>
      <w:spacing w:after="0" w:line="360" w:lineRule="auto"/>
      <w:ind w:left="567" w:right="284" w:firstLine="709"/>
    </w:pPr>
    <w:rPr>
      <w:rFonts w:ascii="Times New Roman" w:hAnsi="Times New Roman"/>
      <w:szCs w:val="20"/>
      <w:lang w:val="ru-RU"/>
    </w:rPr>
  </w:style>
  <w:style w:type="paragraph" w:customStyle="1" w:styleId="ListParagraph">
    <w:name w:val="List Paragraph"/>
    <w:basedOn w:val="a"/>
    <w:pPr>
      <w:widowControl w:val="0"/>
      <w:autoSpaceDE w:val="0"/>
      <w:ind w:left="720" w:firstLine="0"/>
    </w:pPr>
    <w:rPr>
      <w:rFonts w:ascii="Times New Roman" w:hAnsi="Times New Roman"/>
      <w:sz w:val="20"/>
      <w:szCs w:val="20"/>
    </w:rPr>
  </w:style>
  <w:style w:type="paragraph" w:customStyle="1" w:styleId="af8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9"/>
  </w:style>
  <w:style w:type="character" w:customStyle="1" w:styleId="30">
    <w:name w:val="Заголовок 3 Знак"/>
    <w:link w:val="3"/>
    <w:rsid w:val="00B060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B0608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111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7111AB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link w:val="afc"/>
    <w:semiHidden/>
    <w:rsid w:val="00B0608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111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e">
    <w:name w:val="Table Grid"/>
    <w:basedOn w:val="a1"/>
    <w:uiPriority w:val="59"/>
    <w:rsid w:val="00B0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7111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111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111A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</TotalTime>
  <Pages>18</Pages>
  <Words>5937</Words>
  <Characters>33846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39704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Малинина Юлия Н</dc:creator>
  <cp:lastModifiedBy>Admin</cp:lastModifiedBy>
  <cp:revision>2</cp:revision>
  <cp:lastPrinted>2018-03-13T09:36:00Z</cp:lastPrinted>
  <dcterms:created xsi:type="dcterms:W3CDTF">2018-03-13T09:39:00Z</dcterms:created>
  <dcterms:modified xsi:type="dcterms:W3CDTF">2018-03-13T09:39:00Z</dcterms:modified>
</cp:coreProperties>
</file>